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87ADA" w14:textId="2CFE77BC" w:rsidR="0053590D" w:rsidRDefault="00224E3E" w:rsidP="007C5A47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36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59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SZKOLNY  SYSTEM  OCENIANIA</w:t>
      </w:r>
    </w:p>
    <w:p w14:paraId="23BB6E48" w14:textId="381731A6" w:rsidR="00224E3E" w:rsidRPr="0053590D" w:rsidRDefault="00224E3E" w:rsidP="007C5A47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36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59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UCZNIÓW</w:t>
      </w:r>
    </w:p>
    <w:p w14:paraId="688284CA" w14:textId="77777777" w:rsidR="00224E3E" w:rsidRPr="0053590D" w:rsidRDefault="00224E3E" w:rsidP="007C5A47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59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 EDUKACJI WCZESNOSZKOLNEJ</w:t>
      </w:r>
    </w:p>
    <w:p w14:paraId="722D21E8" w14:textId="52990132" w:rsidR="00224E3E" w:rsidRPr="0053590D" w:rsidRDefault="00224E3E" w:rsidP="007C5A47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36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59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KL</w:t>
      </w:r>
      <w:r w:rsidR="00E119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ASA</w:t>
      </w:r>
      <w:r w:rsidRPr="005359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205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III</w:t>
      </w:r>
    </w:p>
    <w:p w14:paraId="24D9CC59" w14:textId="101C2402" w:rsidR="00224E3E" w:rsidRPr="0053590D" w:rsidRDefault="00224E3E" w:rsidP="007C5A4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59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ZESPÓŁ Szkolno-Przedszkolny</w:t>
      </w:r>
      <w:r w:rsidR="005359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359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im. Janusza Korczaka</w:t>
      </w:r>
    </w:p>
    <w:p w14:paraId="52814B32" w14:textId="77777777" w:rsidR="00224E3E" w:rsidRPr="00090DD2" w:rsidRDefault="00224E3E" w:rsidP="007C5A4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5359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 JEDLINIE – ZDROJU</w:t>
      </w:r>
    </w:p>
    <w:p w14:paraId="66DE42D2" w14:textId="29150127" w:rsidR="00224E3E" w:rsidRPr="00090DD2" w:rsidRDefault="008315FB" w:rsidP="007C5A47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Rok szkolny 2020/2021</w:t>
      </w:r>
    </w:p>
    <w:p w14:paraId="77B663F4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CELE SZKOLNEGO SYSTEMU OCENIANIA W KLASACH I - III: </w:t>
      </w:r>
    </w:p>
    <w:p w14:paraId="2B257689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7413904" w14:textId="77777777" w:rsidR="00224E3E" w:rsidRPr="00090DD2" w:rsidRDefault="00224E3E" w:rsidP="008315FB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Informowanie ucznia o poziomie jego osiągnięć i jego zachowaniu oraz o postępach w tym zakresie.</w:t>
      </w:r>
    </w:p>
    <w:p w14:paraId="7C3520B9" w14:textId="77777777" w:rsidR="00224E3E" w:rsidRPr="00090DD2" w:rsidRDefault="00224E3E" w:rsidP="008315FB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Udzielanie uczniowie pomocy w nauce poprzez przekazanie mu informacji o tym, co zrobił dobrze i jak powinien dalej się uczyć.</w:t>
      </w:r>
    </w:p>
    <w:p w14:paraId="1D3543FB" w14:textId="77777777" w:rsidR="00224E3E" w:rsidRPr="00090DD2" w:rsidRDefault="00224E3E" w:rsidP="008315FB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Udzielanie uczniowi pomocy w samodzielnym planowaniu swojego rozwoju.</w:t>
      </w:r>
    </w:p>
    <w:p w14:paraId="1F7DC7E1" w14:textId="77777777" w:rsidR="00224E3E" w:rsidRPr="00090DD2" w:rsidRDefault="00224E3E" w:rsidP="008315FB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Motywowanie ucznia do dalszych postępów w nauce i zachowaniu.</w:t>
      </w:r>
    </w:p>
    <w:p w14:paraId="3769D875" w14:textId="77777777" w:rsidR="00224E3E" w:rsidRPr="00090DD2" w:rsidRDefault="00224E3E" w:rsidP="008315FB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Monitorowanie bieżącej pracy ucznia.</w:t>
      </w:r>
    </w:p>
    <w:p w14:paraId="72A1D28C" w14:textId="77777777" w:rsidR="00224E3E" w:rsidRPr="00090DD2" w:rsidRDefault="00224E3E" w:rsidP="008315FB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Dostarczanie rodzicom (prawnym opiekunom) i nauczycielom informacji o postępach, trudnościach w nauce, zachowaniu oraz specjalnych uzdolnieniach ucznia.</w:t>
      </w:r>
    </w:p>
    <w:p w14:paraId="45174117" w14:textId="77777777" w:rsidR="00224E3E" w:rsidRPr="00090DD2" w:rsidRDefault="00224E3E" w:rsidP="008315FB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Umożliwienie nauczycielom doskonalenia organizacji i metod pracy </w:t>
      </w:r>
      <w:proofErr w:type="spellStart"/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dydaktyczno</w:t>
      </w:r>
      <w:proofErr w:type="spellEnd"/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–wychowawczej.</w:t>
      </w:r>
    </w:p>
    <w:p w14:paraId="2828EF7E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57869F9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 klasach I-III ocena bieżąca, śródroczna i roczna klasyfikacyjna z zajęć edukacyjnych jest oceną opisową, która obejmuje opis osiągnięć edukacyjnych ucznia. </w:t>
      </w:r>
    </w:p>
    <w:p w14:paraId="37864DF3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6692A9C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B947983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090DD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 xml:space="preserve">KRYTERIA OCENIANIA UCZNIÓW W EDUKACJI WCZESNOSZKOLNEJ  </w:t>
      </w:r>
    </w:p>
    <w:p w14:paraId="0A068470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14:paraId="37137B41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Przy ocenianiu bieżącym w klasach I - III oprócz oceny opisowej stosuje się skalę punktową określającą poziom opanowania wiadomości i umiejętności.</w:t>
      </w:r>
    </w:p>
    <w:p w14:paraId="016C39CB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FF1D7AB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Ocena bieżąca dotyczy:</w:t>
      </w:r>
    </w:p>
    <w:p w14:paraId="6BEB9A6E" w14:textId="77777777" w:rsidR="00224E3E" w:rsidRPr="00090DD2" w:rsidRDefault="00224E3E" w:rsidP="008315FB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edukacji polonistycznej,</w:t>
      </w:r>
    </w:p>
    <w:p w14:paraId="48905519" w14:textId="77777777" w:rsidR="00224E3E" w:rsidRPr="00090DD2" w:rsidRDefault="00224E3E" w:rsidP="008315FB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edukacji muzycznej,</w:t>
      </w:r>
    </w:p>
    <w:p w14:paraId="641D8E4D" w14:textId="77777777" w:rsidR="00224E3E" w:rsidRPr="00090DD2" w:rsidRDefault="00224E3E" w:rsidP="008315FB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edukacji plastycznej,</w:t>
      </w:r>
    </w:p>
    <w:p w14:paraId="5CE9013A" w14:textId="77777777" w:rsidR="00224E3E" w:rsidRPr="00090DD2" w:rsidRDefault="00224E3E" w:rsidP="008315FB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edukacji społecznej,</w:t>
      </w:r>
    </w:p>
    <w:p w14:paraId="71E1056E" w14:textId="77777777" w:rsidR="00224E3E" w:rsidRPr="00090DD2" w:rsidRDefault="00224E3E" w:rsidP="008315FB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edukacji przyrodniczej,</w:t>
      </w:r>
    </w:p>
    <w:p w14:paraId="609A345C" w14:textId="77777777" w:rsidR="00224E3E" w:rsidRPr="00090DD2" w:rsidRDefault="00224E3E" w:rsidP="008315FB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edukacji matematycznej,</w:t>
      </w:r>
    </w:p>
    <w:p w14:paraId="16D7A0BD" w14:textId="65A8D53A" w:rsidR="00224E3E" w:rsidRPr="00090DD2" w:rsidRDefault="00224E3E" w:rsidP="008315FB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edukacji informatycznej </w:t>
      </w:r>
    </w:p>
    <w:p w14:paraId="136BDA4F" w14:textId="04F06DCE" w:rsidR="00224E3E" w:rsidRPr="00090DD2" w:rsidRDefault="00224E3E" w:rsidP="008315FB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edukacji technicznej </w:t>
      </w:r>
    </w:p>
    <w:p w14:paraId="5F6602D3" w14:textId="77777777" w:rsidR="00392261" w:rsidRDefault="00224E3E" w:rsidP="008315FB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wychowania fizycznego</w:t>
      </w:r>
    </w:p>
    <w:p w14:paraId="64943E38" w14:textId="67CDA2A0" w:rsidR="00224E3E" w:rsidRPr="00090DD2" w:rsidRDefault="00224E3E" w:rsidP="0039226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14:paraId="2623E24E" w14:textId="77777777" w:rsidR="00224E3E" w:rsidRPr="00090DD2" w:rsidRDefault="00224E3E" w:rsidP="008315FB">
      <w:pPr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14:paraId="0215BEDB" w14:textId="77777777" w:rsidR="00F95B9B" w:rsidRDefault="00F95B9B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2C662433" w14:textId="77777777" w:rsidR="00F95B9B" w:rsidRDefault="00F95B9B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198BD9EA" w14:textId="77777777" w:rsidR="00F95B9B" w:rsidRDefault="00F95B9B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668016B0" w14:textId="65877B23" w:rsidR="00313B9F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SKALA PUNKTOWA POZIOMU OPANOWANIA WIADOMOŚC</w:t>
      </w:r>
      <w:r w:rsidR="00313B9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</w:t>
      </w:r>
      <w:r w:rsidRPr="00090DD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</w:p>
    <w:p w14:paraId="49AD9CC2" w14:textId="3E949E0C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I UMIEJĘTNOŚCI: </w:t>
      </w: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</w:p>
    <w:p w14:paraId="246390D3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AB7BA08" w14:textId="77777777" w:rsidR="00224E3E" w:rsidRPr="00090DD2" w:rsidRDefault="00224E3E" w:rsidP="008315FB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poziom szósty - 6  </w:t>
      </w:r>
    </w:p>
    <w:p w14:paraId="15689468" w14:textId="77777777" w:rsidR="00224E3E" w:rsidRPr="00090DD2" w:rsidRDefault="00224E3E" w:rsidP="008315FB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poziom piąty - 5 </w:t>
      </w:r>
    </w:p>
    <w:p w14:paraId="681228E7" w14:textId="77777777" w:rsidR="00224E3E" w:rsidRPr="00090DD2" w:rsidRDefault="00224E3E" w:rsidP="008315FB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poziom czwarty - 4  </w:t>
      </w:r>
    </w:p>
    <w:p w14:paraId="1BB81EEE" w14:textId="77777777" w:rsidR="00224E3E" w:rsidRPr="00090DD2" w:rsidRDefault="00224E3E" w:rsidP="008315FB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poziom trzeci - 3   </w:t>
      </w:r>
    </w:p>
    <w:p w14:paraId="0187515A" w14:textId="77777777" w:rsidR="00224E3E" w:rsidRPr="00090DD2" w:rsidRDefault="00224E3E" w:rsidP="008315FB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poziom drugi - 2</w:t>
      </w:r>
    </w:p>
    <w:p w14:paraId="3F48A8B6" w14:textId="77777777" w:rsidR="00224E3E" w:rsidRPr="00090DD2" w:rsidRDefault="00224E3E" w:rsidP="008315FB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poziom pierwszy - 1</w:t>
      </w:r>
      <w:r w:rsidRPr="00090DD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</w:p>
    <w:p w14:paraId="617D1EBD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8112F0D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Poziom szósty</w:t>
      </w: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osiąga uczeń, jeżeli podczas zajęć pracuje samodzielnie, w doskonałym tempie, zawsze doprowadzając rozpoczęte zadanie do końca. Potrafi dokonać samooceny. Rozumie polecenia nauczyciela po jednorazowym objaśnieniu. Korzysta z dodatkowych materiałów wykonując więcej ćwiczeń i zadań. Biegle posługuje się zdobytymi wiadomościami podczas rozwiązywania problemów teoretycznych lub praktycznych w różnych sytuacjach. Znakomicie współpracuje grupie. Osiąga sukcesy   w konkursach, zawodach sportowych.</w:t>
      </w:r>
    </w:p>
    <w:p w14:paraId="6646B8E6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2302BB7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Poziom piąty</w:t>
      </w: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osiąga uczeń, jeżeli pracuje w bardzo dobrym tempie. Samodzielnie wykonuje polecenia nauczyciela. Potrafi dokonać samooceny. Sprawnie posługuje się zdobytymi wiadomościami. Potrafi zastosować posiadaną wiedzę do rozwiązywania zadań i  problemów w niektórych sytuacjach. Bardzo dobrze współpracuje grupie.</w:t>
      </w:r>
    </w:p>
    <w:p w14:paraId="4D09F55B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21670CA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Poziom czwarty</w:t>
      </w: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osiąga uczeń, jeżeli pracuje samodzielnie, ale w trudniejszych zadaniach oczekuje na pomoc nauczyciela. Poprawnie stosuje wiadomości, rozwiązuje (wykonuje) typowe zadania teoretyczne lub praktyczne. Podejmuje próby samooceny. Zgodnie współpracuje grupie.</w:t>
      </w:r>
    </w:p>
    <w:p w14:paraId="01F1A8DD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EE7D198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Poziom trzeci</w:t>
      </w: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osiąga uczeń, jeżeli większość zadań wykonuje przy pomocy nauczyciela. Rozwiązuje (wykonuje) zadania teoretyczne i praktyczne o niewielkim stopniu trudności. </w:t>
      </w:r>
    </w:p>
    <w:p w14:paraId="0E608D9D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Podejmuje próby samooceny. Współpracuje w grupie,  ale praca zespołowa sprawia mu trudność.</w:t>
      </w:r>
    </w:p>
    <w:p w14:paraId="29257EE7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E82269B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Poziom drugi</w:t>
      </w: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osiąga uczeń, jeżeli nie potrafi samodzielnie wykonać prostych zadań, wymaga dodatkowego wyjaśnienia sposobu wykonania pracy, nie przestrzega limitów czasowych, nie kończy rozpoczętego zadania. W niewielkim stopniu potrafi dokonać samooceny.</w:t>
      </w:r>
    </w:p>
    <w:p w14:paraId="020FD51D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Niechętnie współpracuje w grupie.</w:t>
      </w:r>
    </w:p>
    <w:p w14:paraId="346F73FB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2C131BD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Poziom pierwszy</w:t>
      </w: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osiąga uczeń, który pomimo pomocy nauczyciela nie potrafi wykonać prostych poleceń i zadań na danym poziomie edukacyjnym. Nie potrafi dokonać samooceny i współpracować w grupie.</w:t>
      </w:r>
    </w:p>
    <w:p w14:paraId="389DEA11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D294FD1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NA  ZAJĘCIACH  OCENIE MOGĄ PODLEGAĆ NASTĘPUJĄCE AKTYWNOŚCI UCZNIÓW:</w:t>
      </w:r>
    </w:p>
    <w:p w14:paraId="54E7BCE5" w14:textId="77777777" w:rsidR="00224E3E" w:rsidRPr="00090DD2" w:rsidRDefault="00224E3E" w:rsidP="008315F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9469154" w14:textId="77777777" w:rsidR="00224E3E" w:rsidRPr="00090DD2" w:rsidRDefault="00224E3E" w:rsidP="008315FB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Prace pisemne:</w:t>
      </w:r>
    </w:p>
    <w:p w14:paraId="03423230" w14:textId="77777777" w:rsidR="00224E3E" w:rsidRPr="00090DD2" w:rsidRDefault="00224E3E" w:rsidP="008315FB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Sprawdzian wiadomości i umiejętności zapowiedziany z co najmniej tygodniowym wyprzedzeniem;</w:t>
      </w:r>
    </w:p>
    <w:p w14:paraId="1D8C19C8" w14:textId="77777777" w:rsidR="00224E3E" w:rsidRPr="00090DD2" w:rsidRDefault="00224E3E" w:rsidP="008315FB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kartkówki;</w:t>
      </w:r>
    </w:p>
    <w:p w14:paraId="22C5C5EF" w14:textId="77777777" w:rsidR="00224E3E" w:rsidRPr="00090DD2" w:rsidRDefault="00224E3E" w:rsidP="008315FB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zadania domowe;</w:t>
      </w:r>
    </w:p>
    <w:p w14:paraId="184715C1" w14:textId="77777777" w:rsidR="00224E3E" w:rsidRPr="00090DD2" w:rsidRDefault="00224E3E" w:rsidP="008315FB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praca pisemna w zeszytach ucznia i kartach pracy.</w:t>
      </w:r>
    </w:p>
    <w:p w14:paraId="7A1A3BDE" w14:textId="77777777" w:rsidR="00224E3E" w:rsidRPr="00090DD2" w:rsidRDefault="00224E3E" w:rsidP="008315FB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Wypowiedzi ustne.</w:t>
      </w:r>
    </w:p>
    <w:p w14:paraId="5B779AAC" w14:textId="77777777" w:rsidR="00224E3E" w:rsidRPr="00090DD2" w:rsidRDefault="00224E3E" w:rsidP="008315FB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Czytanie.</w:t>
      </w:r>
    </w:p>
    <w:p w14:paraId="1675AF66" w14:textId="77777777" w:rsidR="00224E3E" w:rsidRPr="00090DD2" w:rsidRDefault="00224E3E" w:rsidP="008315FB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Wytwory plastyczne i techniczne oraz samodzielnie wykonywane przez ucznia inne prace.</w:t>
      </w:r>
    </w:p>
    <w:p w14:paraId="3BD699A5" w14:textId="77777777" w:rsidR="00224E3E" w:rsidRPr="00090DD2" w:rsidRDefault="00224E3E" w:rsidP="008315FB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90DD2">
        <w:rPr>
          <w:rFonts w:ascii="Times New Roman" w:eastAsia="Times New Roman" w:hAnsi="Times New Roman" w:cs="Times New Roman"/>
          <w:sz w:val="24"/>
          <w:szCs w:val="20"/>
          <w:lang w:eastAsia="ar-SA"/>
        </w:rPr>
        <w:t>Umiejętności praktyczne.</w:t>
      </w:r>
    </w:p>
    <w:p w14:paraId="0FCFC5BB" w14:textId="4EC0F6F2" w:rsidR="00A60DE9" w:rsidRDefault="00A60DE9" w:rsidP="008315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A8CD3C" w14:textId="77777777" w:rsidR="00CB53D5" w:rsidRPr="0053590D" w:rsidRDefault="00CB53D5" w:rsidP="00C12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90D">
        <w:rPr>
          <w:rFonts w:ascii="Times New Roman" w:hAnsi="Times New Roman" w:cs="Times New Roman"/>
          <w:b/>
          <w:bCs/>
          <w:sz w:val="28"/>
          <w:szCs w:val="28"/>
        </w:rPr>
        <w:t>WYMAGANIA EDUKACYJNE NIEZBĘDNE DO UZYSKANIA</w:t>
      </w:r>
    </w:p>
    <w:p w14:paraId="01D665B2" w14:textId="77777777" w:rsidR="00CB53D5" w:rsidRPr="0053590D" w:rsidRDefault="00CB53D5" w:rsidP="00C12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90D">
        <w:rPr>
          <w:rFonts w:ascii="Times New Roman" w:hAnsi="Times New Roman" w:cs="Times New Roman"/>
          <w:b/>
          <w:bCs/>
          <w:sz w:val="28"/>
          <w:szCs w:val="28"/>
        </w:rPr>
        <w:t>POSZCZEGÓLNYCH ŚRÓDROCZNYCH I ROCZNYCH OCEN</w:t>
      </w:r>
    </w:p>
    <w:p w14:paraId="5B164C64" w14:textId="77777777" w:rsidR="00C12BDC" w:rsidRPr="0053590D" w:rsidRDefault="00CB53D5" w:rsidP="00C12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90D">
        <w:rPr>
          <w:rFonts w:ascii="Times New Roman" w:hAnsi="Times New Roman" w:cs="Times New Roman"/>
          <w:b/>
          <w:bCs/>
          <w:sz w:val="28"/>
          <w:szCs w:val="28"/>
        </w:rPr>
        <w:t xml:space="preserve">KLASYFIKACYJNYCH WYNIKAJĄCYCH </w:t>
      </w:r>
    </w:p>
    <w:p w14:paraId="19080A8C" w14:textId="5C73A1E2" w:rsidR="00CB53D5" w:rsidRPr="0053590D" w:rsidRDefault="00CB53D5" w:rsidP="00C12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90D">
        <w:rPr>
          <w:rFonts w:ascii="Times New Roman" w:hAnsi="Times New Roman" w:cs="Times New Roman"/>
          <w:b/>
          <w:bCs/>
          <w:sz w:val="28"/>
          <w:szCs w:val="28"/>
        </w:rPr>
        <w:t>Z REALIZOWANEJ</w:t>
      </w:r>
    </w:p>
    <w:p w14:paraId="5BCE753C" w14:textId="3B70B61C" w:rsidR="00CB53D5" w:rsidRDefault="00CB53D5" w:rsidP="00C12B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590D">
        <w:rPr>
          <w:rFonts w:ascii="Times New Roman" w:hAnsi="Times New Roman" w:cs="Times New Roman"/>
          <w:b/>
          <w:bCs/>
          <w:sz w:val="28"/>
          <w:szCs w:val="28"/>
        </w:rPr>
        <w:t>PODSTAWY PROGRAMOWEJ</w:t>
      </w:r>
    </w:p>
    <w:p w14:paraId="67D000D3" w14:textId="77777777" w:rsidR="00CB53D5" w:rsidRPr="00920540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05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Edukacja polonistyczna</w:t>
      </w:r>
    </w:p>
    <w:p w14:paraId="31BC9F15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D5">
        <w:rPr>
          <w:rFonts w:ascii="Times New Roman" w:hAnsi="Times New Roman" w:cs="Times New Roman"/>
          <w:sz w:val="28"/>
          <w:szCs w:val="28"/>
        </w:rPr>
        <w:t>1. Osiągnięcia ucznia w zakresie słuchania:</w:t>
      </w:r>
    </w:p>
    <w:p w14:paraId="2C2FA8D8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– obdarza uwagą rówieśników i dorosłych,</w:t>
      </w:r>
    </w:p>
    <w:p w14:paraId="3B6D337F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– słucha wypowiedzi nauczyciela, rówieśników i innych osób w różnych codziennych sytuacjach,</w:t>
      </w:r>
    </w:p>
    <w:p w14:paraId="675D5E7C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– okazuje szacunek wypowiadającej się osobie,</w:t>
      </w:r>
    </w:p>
    <w:p w14:paraId="03FEA29A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– wykonuje proste zadania według usłyszanej instrukcji, podawanej przez nauczyciela etapowo,</w:t>
      </w:r>
    </w:p>
    <w:p w14:paraId="5AB0A278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– zadaje pytania w sytuacji braku zrozumienia słuchanej wypowiedzi,</w:t>
      </w:r>
    </w:p>
    <w:p w14:paraId="4555BC18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– słucha z uwagą tekstów czytanych przez nauczyciela,</w:t>
      </w:r>
    </w:p>
    <w:p w14:paraId="051DD125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– słucha uważnie i z powagą wypowiedzi osób podczas uroczystości, koncertów, obchodów</w:t>
      </w:r>
    </w:p>
    <w:p w14:paraId="63ED258C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świąt narodowych i innych zdarzeń kulturalnych,</w:t>
      </w:r>
    </w:p>
    <w:p w14:paraId="1BC6530A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– słucha wypowiedzi innych i najczęściej czeka na swoją kolej, aby się wypowiedzieć,</w:t>
      </w:r>
    </w:p>
    <w:p w14:paraId="226C5EAE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– potrafi na ogół panować nad chęcią nagłego wypowiadania się, szczególnie</w:t>
      </w:r>
    </w:p>
    <w:p w14:paraId="6E0720CB" w14:textId="5ECC58AA" w:rsidR="00CB53D5" w:rsidRDefault="00CB53D5" w:rsidP="008315FB">
      <w:pPr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w momencie wykazywania tej potrzeby przez drugą osobę.</w:t>
      </w:r>
    </w:p>
    <w:p w14:paraId="1994EE3A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bCs/>
          <w:color w:val="9A00FF"/>
          <w:sz w:val="28"/>
          <w:szCs w:val="28"/>
        </w:rPr>
      </w:pPr>
      <w:r w:rsidRPr="00CB53D5">
        <w:rPr>
          <w:rFonts w:ascii="CIDFont+F1" w:hAnsi="CIDFont+F1" w:cs="CIDFont+F1"/>
          <w:b/>
          <w:bCs/>
          <w:color w:val="9A00FF"/>
          <w:sz w:val="28"/>
          <w:szCs w:val="28"/>
        </w:rPr>
        <w:t>KLASA III:</w:t>
      </w:r>
    </w:p>
    <w:p w14:paraId="0183DFA5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3D5">
        <w:rPr>
          <w:rFonts w:ascii="Times New Roman" w:hAnsi="Times New Roman" w:cs="Times New Roman"/>
          <w:color w:val="000000"/>
          <w:sz w:val="24"/>
          <w:szCs w:val="24"/>
        </w:rPr>
        <w:t>Poziom 6 – Zawsze z uwagą i ze zrozumieniem słucha wypowiedzi innych. W pełni i bez</w:t>
      </w:r>
    </w:p>
    <w:p w14:paraId="3B2775BD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3D5">
        <w:rPr>
          <w:rFonts w:ascii="Times New Roman" w:hAnsi="Times New Roman" w:cs="Times New Roman"/>
          <w:color w:val="000000"/>
          <w:sz w:val="24"/>
          <w:szCs w:val="24"/>
        </w:rPr>
        <w:t>zastrzeżeń opanował ww. umiejętności, stosuje je w różnorodnych sytuacjach, potrafi</w:t>
      </w:r>
    </w:p>
    <w:p w14:paraId="73DCA15C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3D5">
        <w:rPr>
          <w:rFonts w:ascii="Times New Roman" w:hAnsi="Times New Roman" w:cs="Times New Roman"/>
          <w:color w:val="000000"/>
          <w:sz w:val="24"/>
          <w:szCs w:val="24"/>
        </w:rPr>
        <w:t>dokonać samooceny w tym zakresie. Rozumie polecenia nauczyciela po jednorazowym</w:t>
      </w:r>
    </w:p>
    <w:p w14:paraId="72273995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3D5">
        <w:rPr>
          <w:rFonts w:ascii="Times New Roman" w:hAnsi="Times New Roman" w:cs="Times New Roman"/>
          <w:color w:val="000000"/>
          <w:sz w:val="24"/>
          <w:szCs w:val="24"/>
        </w:rPr>
        <w:t>objaśnieniu, wykonuje je bezbłędnie.</w:t>
      </w:r>
    </w:p>
    <w:p w14:paraId="65D9105F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3D5">
        <w:rPr>
          <w:rFonts w:ascii="Times New Roman" w:hAnsi="Times New Roman" w:cs="Times New Roman"/>
          <w:color w:val="000000"/>
          <w:sz w:val="24"/>
          <w:szCs w:val="24"/>
        </w:rPr>
        <w:t>Poziom 5– Obdarza uwagą dzieci i dorosłych. Uważnie słucha wypowiedzi dorosłych i</w:t>
      </w:r>
    </w:p>
    <w:p w14:paraId="53560778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3D5">
        <w:rPr>
          <w:rFonts w:ascii="Times New Roman" w:hAnsi="Times New Roman" w:cs="Times New Roman"/>
          <w:color w:val="000000"/>
          <w:sz w:val="24"/>
          <w:szCs w:val="24"/>
        </w:rPr>
        <w:t>rówieśników.</w:t>
      </w:r>
    </w:p>
    <w:p w14:paraId="26696335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3D5">
        <w:rPr>
          <w:rFonts w:ascii="Times New Roman" w:hAnsi="Times New Roman" w:cs="Times New Roman"/>
          <w:color w:val="000000"/>
          <w:sz w:val="24"/>
          <w:szCs w:val="24"/>
        </w:rPr>
        <w:t>Poziom 4 – W sposób kulturalny słucha wypowiedzi innych. Stara się słuchać wypowiedzi</w:t>
      </w:r>
    </w:p>
    <w:p w14:paraId="340FAF36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3D5">
        <w:rPr>
          <w:rFonts w:ascii="Times New Roman" w:hAnsi="Times New Roman" w:cs="Times New Roman"/>
          <w:color w:val="000000"/>
          <w:sz w:val="24"/>
          <w:szCs w:val="24"/>
        </w:rPr>
        <w:t>dorosłych i rówieśników.</w:t>
      </w:r>
    </w:p>
    <w:p w14:paraId="58C184FB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3D5">
        <w:rPr>
          <w:rFonts w:ascii="Times New Roman" w:hAnsi="Times New Roman" w:cs="Times New Roman"/>
          <w:color w:val="000000"/>
          <w:sz w:val="24"/>
          <w:szCs w:val="24"/>
        </w:rPr>
        <w:t>Poziom 3– Zazwyczaj słucha wypowiedzi dorosłych i rówieśników.</w:t>
      </w:r>
    </w:p>
    <w:p w14:paraId="13176D46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3D5">
        <w:rPr>
          <w:rFonts w:ascii="Times New Roman" w:hAnsi="Times New Roman" w:cs="Times New Roman"/>
          <w:color w:val="000000"/>
          <w:sz w:val="24"/>
          <w:szCs w:val="24"/>
        </w:rPr>
        <w:t>Poziom 2 – Ma trudności ze skupieniem uwagi i zrozumieniem wypowiedzi innych osób. Ma</w:t>
      </w:r>
    </w:p>
    <w:p w14:paraId="04C7D2FA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3D5">
        <w:rPr>
          <w:rFonts w:ascii="Times New Roman" w:hAnsi="Times New Roman" w:cs="Times New Roman"/>
          <w:color w:val="000000"/>
          <w:sz w:val="24"/>
          <w:szCs w:val="24"/>
        </w:rPr>
        <w:t>problemy ze słuchaniem wypowiedzi dorosłych i rówieśników.</w:t>
      </w:r>
    </w:p>
    <w:p w14:paraId="60724C6C" w14:textId="45BDD453" w:rsidR="00CB53D5" w:rsidRDefault="00CB53D5" w:rsidP="008315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3D5">
        <w:rPr>
          <w:rFonts w:ascii="Times New Roman" w:hAnsi="Times New Roman" w:cs="Times New Roman"/>
          <w:color w:val="000000"/>
          <w:sz w:val="24"/>
          <w:szCs w:val="24"/>
        </w:rPr>
        <w:t>Poziom 1 – Nie słucha i nie skupia uwagi na wypowiedziach innych osób.</w:t>
      </w:r>
    </w:p>
    <w:p w14:paraId="569A733D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D5">
        <w:rPr>
          <w:rFonts w:ascii="Times New Roman" w:hAnsi="Times New Roman" w:cs="Times New Roman"/>
          <w:sz w:val="28"/>
          <w:szCs w:val="28"/>
        </w:rPr>
        <w:t>2. Osiągnięcia ucznia w zakresie mówienia:</w:t>
      </w:r>
    </w:p>
    <w:p w14:paraId="7E43C0A6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Uczeń:</w:t>
      </w:r>
    </w:p>
    <w:p w14:paraId="0842AA2D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- wypowiada się płynnie, wyraziście, stosując adekwatne do sytuacji techniki języka</w:t>
      </w:r>
    </w:p>
    <w:p w14:paraId="00873C38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mówionego: pauzy, zmianę intonacji, tempa i siły głosu;</w:t>
      </w:r>
    </w:p>
    <w:p w14:paraId="5F1DE8D7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- formułuje pytania dotyczące sytuacji zadaniowych, wypowiedzi ustnych nauczyciela,</w:t>
      </w:r>
    </w:p>
    <w:p w14:paraId="197A584D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uczniów lub innych osób z otoczenia;</w:t>
      </w:r>
    </w:p>
    <w:p w14:paraId="059A38E6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- wypowiada się w formie uporządkowanej i rozwiniętej na tematy związane z przeżyciami,</w:t>
      </w:r>
    </w:p>
    <w:p w14:paraId="08858881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lastRenderedPageBreak/>
        <w:t>zadaniem, sytuacjami szkolnymi, lekturą czy wydarzeniem kulturalnym;</w:t>
      </w:r>
    </w:p>
    <w:p w14:paraId="05D27224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- porządkuje swoją wypowiedź, poprawia w niej błędy, omawia treść przeczytanych tekstów i</w:t>
      </w:r>
    </w:p>
    <w:p w14:paraId="7571882C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ilustracji; nadaje znaczenie i tytuł obrazom, a także fragmentom tekstów;</w:t>
      </w:r>
    </w:p>
    <w:p w14:paraId="1F81E990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- układa w formie ustnej opowiadanie oraz składa ustne sprawozdanie z wykonanej pracy;</w:t>
      </w:r>
    </w:p>
    <w:p w14:paraId="55E9EA3D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- recytuje wiersze oraz wygłasza z pamięci krótkie teksty prozatorskie;</w:t>
      </w:r>
    </w:p>
    <w:p w14:paraId="09CC1775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- dobiera stosowną formę komunikacji werbalnej i własnego zachowania, wyrażającą empatię</w:t>
      </w:r>
    </w:p>
    <w:p w14:paraId="75AC8931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i szacunek do rozmówcy;</w:t>
      </w:r>
    </w:p>
    <w:p w14:paraId="771804A6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- wykonuje eksperymenty językowe, nadaje znaczenie czynnościom i doświadczeniom,</w:t>
      </w:r>
    </w:p>
    <w:p w14:paraId="1E874D3F" w14:textId="6DDEB019" w:rsidR="00CB53D5" w:rsidRDefault="00CB53D5" w:rsidP="008315FB">
      <w:pPr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tworząc charakterystyczne dla siebie formy wypowiedzi.</w:t>
      </w:r>
    </w:p>
    <w:p w14:paraId="798EFB3C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4489E"/>
          <w:sz w:val="28"/>
          <w:szCs w:val="28"/>
        </w:rPr>
      </w:pPr>
      <w:r w:rsidRPr="00CB53D5">
        <w:rPr>
          <w:rFonts w:ascii="Times New Roman" w:hAnsi="Times New Roman" w:cs="Times New Roman"/>
          <w:b/>
          <w:bCs/>
          <w:color w:val="74489E"/>
          <w:sz w:val="28"/>
          <w:szCs w:val="28"/>
        </w:rPr>
        <w:t>KLASA III:</w:t>
      </w:r>
    </w:p>
    <w:p w14:paraId="7D4929A0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3D5">
        <w:rPr>
          <w:rFonts w:ascii="Times New Roman" w:hAnsi="Times New Roman" w:cs="Times New Roman"/>
          <w:color w:val="000000"/>
          <w:sz w:val="24"/>
          <w:szCs w:val="24"/>
        </w:rPr>
        <w:t>Poziom 6 – Samodzielnie tworzy wielozdaniowe wypowiedzi na dowolny temat, uczestniczy</w:t>
      </w:r>
    </w:p>
    <w:p w14:paraId="7ACEDC07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3D5">
        <w:rPr>
          <w:rFonts w:ascii="Times New Roman" w:hAnsi="Times New Roman" w:cs="Times New Roman"/>
          <w:color w:val="000000"/>
          <w:sz w:val="24"/>
          <w:szCs w:val="24"/>
        </w:rPr>
        <w:t>w dyskusji, ma bogaty zasób słownictwa. Tworzy wypowiedzi logiczne, zrozumiałe</w:t>
      </w:r>
    </w:p>
    <w:p w14:paraId="6CDBF0F3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3D5">
        <w:rPr>
          <w:rFonts w:ascii="Times New Roman" w:hAnsi="Times New Roman" w:cs="Times New Roman"/>
          <w:color w:val="000000"/>
          <w:sz w:val="24"/>
          <w:szCs w:val="24"/>
        </w:rPr>
        <w:t>i poprawne gramatycznie. Dobiera słowa adekwatnie do rodzaju i intencji wypowiedzi. Nie</w:t>
      </w:r>
    </w:p>
    <w:p w14:paraId="4CB79695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3D5">
        <w:rPr>
          <w:rFonts w:ascii="Times New Roman" w:hAnsi="Times New Roman" w:cs="Times New Roman"/>
          <w:color w:val="000000"/>
          <w:sz w:val="24"/>
          <w:szCs w:val="24"/>
        </w:rPr>
        <w:t>popełnia błędów językowych. Opowiada własnymi słowami treść krótkich tekstów czytanek,</w:t>
      </w:r>
    </w:p>
    <w:p w14:paraId="3A18B928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3D5">
        <w:rPr>
          <w:rFonts w:ascii="Times New Roman" w:hAnsi="Times New Roman" w:cs="Times New Roman"/>
          <w:color w:val="000000"/>
          <w:sz w:val="24"/>
          <w:szCs w:val="24"/>
        </w:rPr>
        <w:t>baśni, legend. Układa opowiadania twórcze, np. zakończenie utworu, dalsze losy bohatera.</w:t>
      </w:r>
    </w:p>
    <w:p w14:paraId="61840401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3D5">
        <w:rPr>
          <w:rFonts w:ascii="Times New Roman" w:hAnsi="Times New Roman" w:cs="Times New Roman"/>
          <w:color w:val="000000"/>
          <w:sz w:val="24"/>
          <w:szCs w:val="24"/>
        </w:rPr>
        <w:t>Szybko zapamiętuje teksty dla dzieci, np. wiersze, piosenki, fragmenty prozy. Wykonuje</w:t>
      </w:r>
    </w:p>
    <w:p w14:paraId="209A775A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3D5">
        <w:rPr>
          <w:rFonts w:ascii="Times New Roman" w:hAnsi="Times New Roman" w:cs="Times New Roman"/>
          <w:color w:val="000000"/>
          <w:sz w:val="24"/>
          <w:szCs w:val="24"/>
        </w:rPr>
        <w:t>eksperymenty językowe, nadaje znaczenie czynnościom i doświadczeniom, tworząc</w:t>
      </w:r>
    </w:p>
    <w:p w14:paraId="60E17B21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3D5">
        <w:rPr>
          <w:rFonts w:ascii="Times New Roman" w:hAnsi="Times New Roman" w:cs="Times New Roman"/>
          <w:color w:val="000000"/>
          <w:sz w:val="24"/>
          <w:szCs w:val="24"/>
        </w:rPr>
        <w:t>charakterystyczne dla siebie formy wypowiedzi.</w:t>
      </w:r>
    </w:p>
    <w:p w14:paraId="453D8D1C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3D5">
        <w:rPr>
          <w:rFonts w:ascii="Times New Roman" w:hAnsi="Times New Roman" w:cs="Times New Roman"/>
          <w:color w:val="000000"/>
          <w:sz w:val="24"/>
          <w:szCs w:val="24"/>
        </w:rPr>
        <w:t>Poziom 5– Do rozmówcy zawsze zwraca się w sposób kulturalny. Komunikuje w sposób</w:t>
      </w:r>
    </w:p>
    <w:p w14:paraId="655B4921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3D5">
        <w:rPr>
          <w:rFonts w:ascii="Times New Roman" w:hAnsi="Times New Roman" w:cs="Times New Roman"/>
          <w:color w:val="000000"/>
          <w:sz w:val="24"/>
          <w:szCs w:val="24"/>
        </w:rPr>
        <w:t>jasny swoje spostrzeżenia, potrzeby, odczucia. Buduje wypowiedzi na określony temat, często</w:t>
      </w:r>
    </w:p>
    <w:p w14:paraId="7A116EA5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3D5">
        <w:rPr>
          <w:rFonts w:ascii="Times New Roman" w:hAnsi="Times New Roman" w:cs="Times New Roman"/>
          <w:color w:val="000000"/>
          <w:sz w:val="24"/>
          <w:szCs w:val="24"/>
        </w:rPr>
        <w:t>uczestniczy w dyskusji, ma bogaty zasób słownictwa i poszerza go. Tworzy wypowiedzi</w:t>
      </w:r>
    </w:p>
    <w:p w14:paraId="5401D0EE" w14:textId="330E475C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color w:val="000000"/>
          <w:sz w:val="24"/>
          <w:szCs w:val="24"/>
        </w:rPr>
        <w:t>spójne, zrozumiałe i poprawne gramatycznie. Nie popełnia błędów językowych. Zadaje i</w:t>
      </w:r>
      <w:r w:rsidRPr="00CB53D5">
        <w:rPr>
          <w:rFonts w:ascii="Times New Roman" w:hAnsi="Times New Roman" w:cs="Times New Roman"/>
          <w:sz w:val="24"/>
          <w:szCs w:val="24"/>
        </w:rPr>
        <w:t xml:space="preserve"> odpowiada na pytania. Odtwarza z pamięci teksty dla dzieci, np. wiersze, piosenki, fragmenty</w:t>
      </w:r>
    </w:p>
    <w:p w14:paraId="64B92FA6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prozy.</w:t>
      </w:r>
    </w:p>
    <w:p w14:paraId="2F65D071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Poziom 4 – Buduje logiczne wypowiedzi. Stara się zachować poprawność językową.</w:t>
      </w:r>
    </w:p>
    <w:p w14:paraId="6FFA506C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Uczestniczy w rozmowach na tematy związane z życiem rodzinnym, szkolnym i tematy</w:t>
      </w:r>
    </w:p>
    <w:p w14:paraId="70EC231C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inspirowane literaturą.</w:t>
      </w:r>
    </w:p>
    <w:p w14:paraId="2E0BEE52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Poziom 3– Niechętnie zgłasza się do wypowiedzi. Wypowiada się w formie zdań</w:t>
      </w:r>
    </w:p>
    <w:p w14:paraId="1AC29117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pojedynczych. Posiada mały zasób słownictwa. Podczas wypowiedzi pojawiają się błędy</w:t>
      </w:r>
    </w:p>
    <w:p w14:paraId="3544D5E7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językowe.</w:t>
      </w:r>
    </w:p>
    <w:p w14:paraId="2CCEE1C0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Poziom 2 – Wypowiada się pojedynczymi wyrazami. Posiada ubogi zasób słownictwa.</w:t>
      </w:r>
    </w:p>
    <w:p w14:paraId="17B74CA2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Popełnia błędy językowe.</w:t>
      </w:r>
    </w:p>
    <w:p w14:paraId="6E039A12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Poziom 1 – Niechętnie się wypowiada, popełniając liczne błędy językowe, nie skupia uwagi</w:t>
      </w:r>
    </w:p>
    <w:p w14:paraId="1316AE03" w14:textId="055331A4" w:rsidR="00CB53D5" w:rsidRDefault="00CB53D5" w:rsidP="008315FB">
      <w:pPr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na wypowiedziach innych osób.</w:t>
      </w:r>
    </w:p>
    <w:p w14:paraId="3031F9FD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D5">
        <w:rPr>
          <w:rFonts w:ascii="Times New Roman" w:hAnsi="Times New Roman" w:cs="Times New Roman"/>
          <w:sz w:val="28"/>
          <w:szCs w:val="28"/>
        </w:rPr>
        <w:t>3. Osiągnięcia ucznia w zakresie czytania:</w:t>
      </w:r>
    </w:p>
    <w:p w14:paraId="08501E01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Uczeń:</w:t>
      </w:r>
    </w:p>
    <w:p w14:paraId="049BBD98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- czyta płynnie, poprawnie i wyraziście na głos teksty zbudowane z wyrazów opracowanych</w:t>
      </w:r>
    </w:p>
    <w:p w14:paraId="65C530A8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w toku zajęć, dotyczące rzeczywistych doświadczeń dzieci i ich oczekiwań poznawczych;</w:t>
      </w:r>
    </w:p>
    <w:p w14:paraId="58E87EF6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- czyta w skupieniu po cichu teksty zapisane samodzielnie w zeszycie oraz teksty drukowane;</w:t>
      </w:r>
    </w:p>
    <w:p w14:paraId="6A5B8CB7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- wyodrębnia postacie i zdarzenia w utworach literackich, ustala kolejność zdarzeń, ich</w:t>
      </w:r>
    </w:p>
    <w:p w14:paraId="55323128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wzajemną zależność, odróżnia zdarzenia istotne od mniej istotnych, postacie główne i</w:t>
      </w:r>
    </w:p>
    <w:p w14:paraId="01949BDC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drugorzędne; wskazuje cechy i ocenia bohaterów, uzasadnia swą ocenę, wskazuje wydarzenie</w:t>
      </w:r>
    </w:p>
    <w:p w14:paraId="3D2BEF9C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zmieniające postępowanie bohatera, określa nastrój w utworze; odróżnia elementy świata</w:t>
      </w:r>
    </w:p>
    <w:p w14:paraId="5993FF59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fikcji od realnej rzeczywistości; byty rzeczywiste od medialnych, byty realistyczne od</w:t>
      </w:r>
    </w:p>
    <w:p w14:paraId="1DB7F02C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fikcyjnych;</w:t>
      </w:r>
    </w:p>
    <w:p w14:paraId="34857E9C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- wyszukuje w tekstach fragmenty według niego najpiękniejsze, najważniejsze, trudne do</w:t>
      </w:r>
    </w:p>
    <w:p w14:paraId="0056EA1D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zrozumienia lub określone przez nauczyciela;</w:t>
      </w:r>
    </w:p>
    <w:p w14:paraId="215FF9EF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- eksperymentuje, przekształca tekst, układa opowiadania twórcze, np. dalsze losy bohatera,</w:t>
      </w:r>
    </w:p>
    <w:p w14:paraId="7A03FD6B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komponuje początek i zakończenie tekstu na podstawie ilustracji lub przeczytanego</w:t>
      </w:r>
    </w:p>
    <w:p w14:paraId="061DF7EC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lastRenderedPageBreak/>
        <w:t>fragmentu utworu;</w:t>
      </w:r>
    </w:p>
    <w:p w14:paraId="46BCCA90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- wyróżnia w czytanych utworach literackich dialog, opowiadanie, opis;</w:t>
      </w:r>
    </w:p>
    <w:p w14:paraId="63A410D5" w14:textId="6792CD5A" w:rsidR="00CB53D5" w:rsidRDefault="00CB53D5" w:rsidP="008315FB">
      <w:pPr>
        <w:jc w:val="both"/>
        <w:rPr>
          <w:rFonts w:ascii="Times New Roman" w:hAnsi="Times New Roman" w:cs="Times New Roman"/>
          <w:sz w:val="24"/>
          <w:szCs w:val="24"/>
        </w:rPr>
      </w:pPr>
      <w:r w:rsidRPr="00CB53D5">
        <w:rPr>
          <w:rFonts w:ascii="Times New Roman" w:hAnsi="Times New Roman" w:cs="Times New Roman"/>
          <w:sz w:val="24"/>
          <w:szCs w:val="24"/>
        </w:rPr>
        <w:t>- czyta samodzielnie wybrane książki.</w:t>
      </w:r>
    </w:p>
    <w:p w14:paraId="68216344" w14:textId="77777777" w:rsidR="00CB53D5" w:rsidRPr="00CB53D5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  <w:r w:rsidRPr="00CB53D5">
        <w:rPr>
          <w:rFonts w:ascii="Times New Roman" w:hAnsi="Times New Roman" w:cs="Times New Roman"/>
          <w:b/>
          <w:bCs/>
          <w:color w:val="7030A1"/>
          <w:sz w:val="24"/>
          <w:szCs w:val="24"/>
        </w:rPr>
        <w:t>KLASA III:</w:t>
      </w:r>
    </w:p>
    <w:p w14:paraId="63EA086F" w14:textId="77777777" w:rsidR="00CB53D5" w:rsidRPr="0093693F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Poziom 6 – Wykazuje indywidualne zainteresowania czytelnicze. Czyta lektury wskazane</w:t>
      </w:r>
    </w:p>
    <w:p w14:paraId="24527746" w14:textId="77777777" w:rsidR="00CB53D5" w:rsidRPr="0093693F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przez nauczyciela. Czyta płynnie zdaniami, głośno i cicho ze zrozumieniem, dokładnie</w:t>
      </w:r>
    </w:p>
    <w:p w14:paraId="0AB66FF5" w14:textId="77777777" w:rsidR="00CB53D5" w:rsidRPr="0093693F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wymawiając wyrazy, zachowuje odpowiednie tempo. Czyta z podziałem na role, z</w:t>
      </w:r>
    </w:p>
    <w:p w14:paraId="13F1ADF9" w14:textId="77777777" w:rsidR="00CB53D5" w:rsidRPr="0093693F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odpowiednią intonacją. Odpowiada na wszystkie zadane pytania, samodzielnie formułuje</w:t>
      </w:r>
    </w:p>
    <w:p w14:paraId="39ABE420" w14:textId="77777777" w:rsidR="00CB53D5" w:rsidRPr="0093693F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pytania do czytanych utworów, wyróżnia bohaterów utworów literackich, ustala kolejność</w:t>
      </w:r>
    </w:p>
    <w:p w14:paraId="125B8215" w14:textId="77777777" w:rsidR="00CB53D5" w:rsidRPr="0093693F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wydarzeń. Potrafi ocenić postępowanie bohatera w utworze literackim oraz uzasadnia swoją</w:t>
      </w:r>
    </w:p>
    <w:p w14:paraId="5B9A2D07" w14:textId="77777777" w:rsidR="00CB53D5" w:rsidRPr="0093693F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wypowiedź.</w:t>
      </w:r>
    </w:p>
    <w:p w14:paraId="44BE57BC" w14:textId="77777777" w:rsidR="00CB53D5" w:rsidRPr="0093693F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Poziom 5 – Rozumie sens kodowania i dekodowania informacji. Interesuje się książką i</w:t>
      </w:r>
    </w:p>
    <w:p w14:paraId="55389A3E" w14:textId="77777777" w:rsidR="00CB53D5" w:rsidRPr="0093693F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czytaniem. Uważnie słucha baśni, opowiadań itp. Czyta płynnie zdaniami, dokładnie</w:t>
      </w:r>
    </w:p>
    <w:p w14:paraId="77821948" w14:textId="77777777" w:rsidR="00CB53D5" w:rsidRPr="0093693F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wymawiając wyrazy, zachowuje odpowiednie tempo. Odpowiada prawidłowo na pytania.</w:t>
      </w:r>
    </w:p>
    <w:p w14:paraId="5510DA6A" w14:textId="77777777" w:rsidR="00CB53D5" w:rsidRPr="0093693F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Wymienia bohaterów utworu literackiego.</w:t>
      </w:r>
    </w:p>
    <w:p w14:paraId="0297E6B5" w14:textId="77777777" w:rsidR="00CB53D5" w:rsidRPr="0093693F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Poziom 4 – Odczytuje uproszczone rysunki, piktogramy, znaki informacyjne i napisy</w:t>
      </w:r>
    </w:p>
    <w:p w14:paraId="187A6B33" w14:textId="77777777" w:rsidR="00CB53D5" w:rsidRPr="0093693F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znajdujące się w otoczeniu dziecka. Słucha czytanych utworów. Czyta i rozumie proste,</w:t>
      </w:r>
    </w:p>
    <w:p w14:paraId="2B6F34E9" w14:textId="77777777" w:rsidR="00CB53D5" w:rsidRPr="0093693F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krótkie teksty. Odpowiada na zadane pytania dotyczące przeczytanego utworu.</w:t>
      </w:r>
    </w:p>
    <w:p w14:paraId="644D8DA8" w14:textId="77777777" w:rsidR="00CB53D5" w:rsidRPr="0093693F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Poziom 3 – Czyta sylabami, krótkimi wyrazami, nie zawsze rozumie treść przeczytanego</w:t>
      </w:r>
    </w:p>
    <w:p w14:paraId="4F4ECD3B" w14:textId="77777777" w:rsidR="0093693F" w:rsidRPr="0093693F" w:rsidRDefault="00CB53D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utworu.</w:t>
      </w:r>
      <w:r w:rsidR="0093693F" w:rsidRPr="0093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0C79A1" w14:textId="0159062E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Poziom 2 - Czyta głoskując, sylabami, krótkie wyrazy, nie rozumie treści przeczytanego</w:t>
      </w:r>
    </w:p>
    <w:p w14:paraId="71A30C2C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utworu.</w:t>
      </w:r>
    </w:p>
    <w:p w14:paraId="05DCD6BB" w14:textId="6FEA2A05" w:rsidR="00CB53D5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3693F">
        <w:rPr>
          <w:rFonts w:ascii="Times New Roman" w:hAnsi="Times New Roman" w:cs="Times New Roman"/>
          <w:color w:val="111111"/>
          <w:sz w:val="24"/>
          <w:szCs w:val="24"/>
        </w:rPr>
        <w:t>Poziom 1 – Myli poznane litery. Nie potrafi dokonać analizy i syntezy wzrokowej i słuchowej.</w:t>
      </w:r>
      <w:r w:rsidR="00933E9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93693F">
        <w:rPr>
          <w:rFonts w:ascii="Times New Roman" w:hAnsi="Times New Roman" w:cs="Times New Roman"/>
          <w:color w:val="111111"/>
          <w:sz w:val="24"/>
          <w:szCs w:val="24"/>
        </w:rPr>
        <w:t>Nie opanował techniki czytania.</w:t>
      </w:r>
    </w:p>
    <w:p w14:paraId="1D118962" w14:textId="44D03890" w:rsid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14:paraId="7AC3F9D4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3F">
        <w:rPr>
          <w:rFonts w:ascii="Times New Roman" w:hAnsi="Times New Roman" w:cs="Times New Roman"/>
          <w:sz w:val="28"/>
          <w:szCs w:val="28"/>
        </w:rPr>
        <w:t>4. Osiągnięcia ucznia w zakresie pisania:</w:t>
      </w:r>
    </w:p>
    <w:p w14:paraId="4B542730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Uczeń:</w:t>
      </w:r>
    </w:p>
    <w:p w14:paraId="767028F0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- pisze odręcznie, czytelnie, płynnie, zdania i tekst ciągły, w jednej linii; rozmieszcza właściwie</w:t>
      </w:r>
    </w:p>
    <w:p w14:paraId="47DF6A7C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tekst ciągły na stronie zeszytu, sprawdza i poprawia napisany tekst;</w:t>
      </w:r>
    </w:p>
    <w:p w14:paraId="6104F515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- układa i zapisuje opowiadanie złożone z 6–10 poprawnych wypowiedzeń w ramach</w:t>
      </w:r>
    </w:p>
    <w:p w14:paraId="163AFEE6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zagadnień opracowanych podczas zajęć; opisuje np. osobę, przedmiot, element świata</w:t>
      </w:r>
    </w:p>
    <w:p w14:paraId="70516FFB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przyrody na podstawie własnych obserwacji lub lektury;</w:t>
      </w:r>
    </w:p>
    <w:p w14:paraId="7F41D363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- pisze notatkę, życzenie, ogłoszenie, zaproszenie, podziękowanie, list; zapisuje adres</w:t>
      </w:r>
    </w:p>
    <w:p w14:paraId="1B5769B0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nadawcy i odbiorcy; pisze krótkie teksty, wykorzystując aplikacje komputerowe;</w:t>
      </w:r>
    </w:p>
    <w:p w14:paraId="037E4DFF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- pisze z pamięci i ze słuchu; przestrzega poprawności ortograficznej w wyrazach poznanych i</w:t>
      </w:r>
    </w:p>
    <w:p w14:paraId="1F82E6F0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opracowanych podczas zajęć;</w:t>
      </w:r>
    </w:p>
    <w:p w14:paraId="7BE23A9C" w14:textId="71993CC8" w:rsid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- stosuje poprawnie znaki interpunkcyjne na końcu zdania i przecinki przy wyliczaniu,</w:t>
      </w:r>
    </w:p>
    <w:p w14:paraId="1EBDA95D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F6012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zapisuje poznane i najczęściej stosowane skróty, w tym skróty matematyczne;</w:t>
      </w:r>
    </w:p>
    <w:p w14:paraId="6A454D81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- porządkuje wyrazy w kolejności alfabetycznej według pierwszej i drugiej litery;</w:t>
      </w:r>
    </w:p>
    <w:p w14:paraId="7FBB4C30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- zapisuje poprawnie liczebniki oraz wybrane, poznane w trakcie zajęć pojęcia dotyczące</w:t>
      </w:r>
    </w:p>
    <w:p w14:paraId="4F66D715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różnych dyscyplin naukowych;</w:t>
      </w:r>
    </w:p>
    <w:p w14:paraId="37560E08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- stosuje poprawną wielkość liter w zapisie tytułów utworów, książek, poznanych nazw</w:t>
      </w:r>
    </w:p>
    <w:p w14:paraId="7B6514BB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geograficznych, imion i nazwisk;</w:t>
      </w:r>
    </w:p>
    <w:p w14:paraId="0316BC7D" w14:textId="6FD9433D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- układa i zapisuje zdarzenia we właściwej kolejności, układa i zapisuje plan wypowiedzi.</w:t>
      </w:r>
    </w:p>
    <w:p w14:paraId="77485C97" w14:textId="6D172422" w:rsidR="0093693F" w:rsidRDefault="0093693F" w:rsidP="008315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E0C88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C3688"/>
          <w:sz w:val="28"/>
          <w:szCs w:val="28"/>
        </w:rPr>
      </w:pPr>
      <w:r w:rsidRPr="0093693F">
        <w:rPr>
          <w:rFonts w:ascii="Times New Roman" w:hAnsi="Times New Roman" w:cs="Times New Roman"/>
          <w:b/>
          <w:bCs/>
          <w:color w:val="1C3688"/>
          <w:sz w:val="28"/>
          <w:szCs w:val="28"/>
        </w:rPr>
        <w:t>KLASA III:</w:t>
      </w:r>
    </w:p>
    <w:p w14:paraId="6B838C27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Poziom 6 – Pisze bezbłędnie z pamięci zachowując prawidłowy kształt liter i ich połączeń.</w:t>
      </w:r>
    </w:p>
    <w:p w14:paraId="30A4B0B3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Pisze bezbłędnie ze słuchu wyrazy z określoną trudnością ortograficzną. Samodzielnie</w:t>
      </w:r>
    </w:p>
    <w:p w14:paraId="391B98AC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lastRenderedPageBreak/>
        <w:t>redaguje i zapisuje kilkuzdaniową wypowiedź, list prywatny, życzenia, zaproszenie, notatkę</w:t>
      </w:r>
    </w:p>
    <w:p w14:paraId="72BCC98F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do kroniki, zawiadomienie.</w:t>
      </w:r>
    </w:p>
    <w:p w14:paraId="4F8D734D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Poziom 5 – Pisze poprawnie z pamięci i ze słuchu zachowując prawidłowy kształt liter i ich</w:t>
      </w:r>
    </w:p>
    <w:p w14:paraId="008D30A9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połączeń. Układa i zapisuje zdania na określony temat. Na podstawie zgromadzonego</w:t>
      </w:r>
    </w:p>
    <w:p w14:paraId="43907526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słownictwa układa i zapisuje życzenia, list oraz zaproszenia.</w:t>
      </w:r>
    </w:p>
    <w:p w14:paraId="17EAFDA9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Poziom 4 – Na ogół poprawnie pisze z pamięci proste zdania. Stara się zachować prawidłowy</w:t>
      </w:r>
    </w:p>
    <w:p w14:paraId="2D120CF2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kształt liter i ich połączeń. Bezbłędnie przepisuje tekst drukowany i pisany. Na podstawie</w:t>
      </w:r>
    </w:p>
    <w:p w14:paraId="28875D82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zgromadzonego słownictwa układa i zapisuje życzenia, list oraz zaproszenia.</w:t>
      </w:r>
    </w:p>
    <w:p w14:paraId="6C1B038A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Poziom 3 – Pisze z pamięci oraz ze słuchu popełniając błędy (literowe i ortograficzne).</w:t>
      </w:r>
    </w:p>
    <w:p w14:paraId="6363B1A1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Przepisując tekst drukowany i pisany stara się zachować prawidłowy kształt liter. Podczas</w:t>
      </w:r>
    </w:p>
    <w:p w14:paraId="02A247EE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przepisywania popełnia liczne błędy. Z pomocą nauczyciela oraz zgromadzonego słownictwa</w:t>
      </w:r>
    </w:p>
    <w:p w14:paraId="26AE3228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układa i zapisuje życzenia, list oraz zaproszenia.</w:t>
      </w:r>
    </w:p>
    <w:p w14:paraId="03C6E0F5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Poziom 2 – Przepisuje tekst odwzorowując litera po literze. Pisząc z pamięci popełnia wiele</w:t>
      </w:r>
    </w:p>
    <w:p w14:paraId="7FB0D8DD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błędów (np. opuszcza lub dodaje litery, myli litery o podobnym kształcie, robi błędy</w:t>
      </w:r>
    </w:p>
    <w:p w14:paraId="3E7C8986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ortograficzne).</w:t>
      </w:r>
    </w:p>
    <w:p w14:paraId="4AB4C19B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Poziom 1 – Przepisuje tekst odwzorowując litera po literze, nie pisze z pamięci i ze słuchu.</w:t>
      </w:r>
    </w:p>
    <w:p w14:paraId="2BD213E7" w14:textId="2DE02AF0" w:rsidR="0093693F" w:rsidRDefault="0093693F" w:rsidP="008315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Nie zachowuje kształtu liter i połączeń literowych.</w:t>
      </w:r>
    </w:p>
    <w:p w14:paraId="68195934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3F">
        <w:rPr>
          <w:rFonts w:ascii="Times New Roman" w:hAnsi="Times New Roman" w:cs="Times New Roman"/>
          <w:sz w:val="28"/>
          <w:szCs w:val="28"/>
        </w:rPr>
        <w:t>5. Osiągnięcia w zakresie kształcenia językowego i samokształcenia:</w:t>
      </w:r>
    </w:p>
    <w:p w14:paraId="5CEB5278" w14:textId="77777777" w:rsidR="0093693F" w:rsidRDefault="0093693F" w:rsidP="008315FB">
      <w:pPr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Uczeń:</w:t>
      </w:r>
    </w:p>
    <w:p w14:paraId="6DFAD6AD" w14:textId="77777777" w:rsidR="0093693F" w:rsidRDefault="0093693F" w:rsidP="008315FB">
      <w:pPr>
        <w:jc w:val="both"/>
        <w:rPr>
          <w:rFonts w:ascii="CIDFont+F2" w:hAnsi="CIDFont+F2" w:cs="CIDFont+F2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- wyróżnia w wypowiedziach zdania, w zdaniach wyrazy, w wyrazach samogłoski i spółgłoski;</w:t>
      </w:r>
    </w:p>
    <w:p w14:paraId="0FFC3023" w14:textId="05FCD857" w:rsidR="0093693F" w:rsidRPr="0093693F" w:rsidRDefault="0093693F" w:rsidP="008315FB">
      <w:pPr>
        <w:jc w:val="both"/>
        <w:rPr>
          <w:rFonts w:ascii="CIDFont+F2" w:hAnsi="CIDFont+F2" w:cs="CIDFont+F2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 xml:space="preserve">- rozpoznaje zdania oznajmujące, pytające, rozkazujące w wypowiedziach ustnych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93693F">
        <w:rPr>
          <w:rFonts w:ascii="Times New Roman" w:hAnsi="Times New Roman" w:cs="Times New Roman"/>
          <w:sz w:val="24"/>
          <w:szCs w:val="24"/>
        </w:rPr>
        <w:t>pisemnych;</w:t>
      </w:r>
    </w:p>
    <w:p w14:paraId="58CF72AC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- przekształca zdania oznajmujące w pytania i odwrotnie oraz zdania pojedyncze w złożone;</w:t>
      </w:r>
    </w:p>
    <w:p w14:paraId="296F2706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- rozróżnia rzeczowniki, czasowniki, przymiotniki i stosuje je w poprawnej formie;</w:t>
      </w:r>
    </w:p>
    <w:p w14:paraId="2838D24B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- rozpoznaje wyrazy o znaczeniu przeciwnym, wyrazy pokrewne i o znaczeniu</w:t>
      </w:r>
    </w:p>
    <w:p w14:paraId="26E85B2B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bliskoznacznym;</w:t>
      </w:r>
    </w:p>
    <w:p w14:paraId="3AFE44E2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- łączy wyrazy w wypowiedzenia i poprawnie formułuje zdanie pojedyncze i zdanie złożone;</w:t>
      </w:r>
    </w:p>
    <w:p w14:paraId="47A557C9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- odróżnia i nazywa utwory wierszowane od pisanych prozą, określa, który tekst jest notatką,</w:t>
      </w:r>
    </w:p>
    <w:p w14:paraId="2D259103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zagadką, listem, życzeniem, podziękowaniem, ogłoszeniem, opowiadaniem, opisem, listem.</w:t>
      </w:r>
    </w:p>
    <w:p w14:paraId="1538F583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podejmuje próby zapisu nowych, samodzielnie poznanych wyrazów i sprawdza poprawność</w:t>
      </w:r>
    </w:p>
    <w:p w14:paraId="452F58C3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ich zapisu, korzystając ze słownika ortograficznego;</w:t>
      </w:r>
    </w:p>
    <w:p w14:paraId="446D1731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- podejmuje próby zapisu nowych, samodzielnie poznanych wyrazów i sprawdza poprawność</w:t>
      </w:r>
    </w:p>
    <w:p w14:paraId="281F914A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ich zapisu, korzystając ze słownika ortograficznego;</w:t>
      </w:r>
    </w:p>
    <w:p w14:paraId="5E15793B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- korzysta z różnych źródeł informacji, np. atlasów, czasopism dla dzieci, słowników i encyklopedii</w:t>
      </w:r>
    </w:p>
    <w:p w14:paraId="78D8B2DC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czy zasobów Internetu i rozwija swoje zainteresowania;</w:t>
      </w:r>
    </w:p>
    <w:p w14:paraId="2C528760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- wykorzystuje nabyte umiejętności do rozwiązywania problemów i eksploracji świata, dbając</w:t>
      </w:r>
    </w:p>
    <w:p w14:paraId="2AF12C9A" w14:textId="500430CF" w:rsidR="0093693F" w:rsidRDefault="0093693F" w:rsidP="008315FB">
      <w:pPr>
        <w:jc w:val="both"/>
        <w:rPr>
          <w:rFonts w:ascii="Times New Roman" w:hAnsi="Times New Roman" w:cs="Times New Roman"/>
          <w:sz w:val="24"/>
          <w:szCs w:val="24"/>
        </w:rPr>
      </w:pPr>
      <w:r w:rsidRPr="0093693F">
        <w:rPr>
          <w:rFonts w:ascii="Times New Roman" w:hAnsi="Times New Roman" w:cs="Times New Roman"/>
          <w:sz w:val="24"/>
          <w:szCs w:val="24"/>
        </w:rPr>
        <w:t>o własny rozwój i tworząc indywidualne strategie uczenia się.</w:t>
      </w:r>
    </w:p>
    <w:p w14:paraId="2C88224E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  <w:r w:rsidRPr="0093693F">
        <w:rPr>
          <w:rFonts w:ascii="Times New Roman" w:hAnsi="Times New Roman" w:cs="Times New Roman"/>
          <w:b/>
          <w:bCs/>
          <w:color w:val="7030A1"/>
          <w:sz w:val="28"/>
          <w:szCs w:val="28"/>
        </w:rPr>
        <w:t>KLASA III:</w:t>
      </w:r>
    </w:p>
    <w:p w14:paraId="7072EA35" w14:textId="17BEFBBE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</w:rPr>
        <w:t xml:space="preserve">Poziom 6 – </w:t>
      </w:r>
      <w:r>
        <w:rPr>
          <w:rFonts w:ascii="CIDFont+F2" w:hAnsi="CIDFont+F2" w:cs="CIDFont+F2"/>
          <w:color w:val="000000"/>
          <w:sz w:val="24"/>
          <w:szCs w:val="24"/>
        </w:rPr>
        <w:t xml:space="preserve">osiąga uczeń który w pełni opanował ww. umiejętności. </w:t>
      </w:r>
      <w:r>
        <w:rPr>
          <w:rFonts w:ascii="CIDFont+F2" w:hAnsi="CIDFont+F2" w:cs="CIDFont+F2"/>
          <w:color w:val="000000"/>
        </w:rPr>
        <w:t xml:space="preserve">Swobodnie posługuje się </w:t>
      </w:r>
      <w:r w:rsidRPr="0093693F">
        <w:rPr>
          <w:rFonts w:ascii="Times New Roman" w:hAnsi="Times New Roman" w:cs="Times New Roman"/>
          <w:color w:val="000000"/>
          <w:sz w:val="24"/>
          <w:szCs w:val="24"/>
        </w:rPr>
        <w:t>poprawnym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693F">
        <w:rPr>
          <w:rFonts w:ascii="Times New Roman" w:hAnsi="Times New Roman" w:cs="Times New Roman"/>
          <w:color w:val="000000"/>
          <w:sz w:val="24"/>
          <w:szCs w:val="24"/>
        </w:rPr>
        <w:t>językiem ojczystym, uczestniczy w rozmowach, właściwie komunikuje się w różnych sytuacjach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693F">
        <w:rPr>
          <w:rFonts w:ascii="Times New Roman" w:hAnsi="Times New Roman" w:cs="Times New Roman"/>
          <w:color w:val="000000"/>
          <w:sz w:val="24"/>
          <w:szCs w:val="24"/>
        </w:rPr>
        <w:t>społecznych. Dba o kulturę wypowiadania się, poszerza zakres słownictwa i struktur składniowych.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693F">
        <w:rPr>
          <w:rFonts w:ascii="Times New Roman" w:hAnsi="Times New Roman" w:cs="Times New Roman"/>
          <w:color w:val="000000"/>
          <w:sz w:val="24"/>
          <w:szCs w:val="24"/>
        </w:rPr>
        <w:t>Korzysta ze słownika ortograficznego i różnych źródeł informacji.</w:t>
      </w:r>
    </w:p>
    <w:p w14:paraId="038FF602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Poziom 5 - osiąga uczeń który opanował ww. umiejętności. Zadania wykonuje samodzielnie,</w:t>
      </w:r>
    </w:p>
    <w:p w14:paraId="44DD5CDB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bezbłędnie, w dobrym tempie. Jest zainteresowany nabywaniem nowych umiejętności.</w:t>
      </w:r>
    </w:p>
    <w:p w14:paraId="7B4004E3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Poziom 4 - osiąga uczeń, który na ogół poprawnie wykonuje ww. zadania.</w:t>
      </w:r>
    </w:p>
    <w:p w14:paraId="620875AB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lastRenderedPageBreak/>
        <w:t>Poziom 3 - osiąga uczeń, który wykonując zadania popełnia nieliczne błędy.</w:t>
      </w:r>
    </w:p>
    <w:p w14:paraId="79970F0A" w14:textId="77777777" w:rsidR="0093693F" w:rsidRPr="0093693F" w:rsidRDefault="0093693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Poziom 2 - osiąga uczeń, który często popełnia błędy. Pracuje z pomocą nauczyciela.</w:t>
      </w:r>
    </w:p>
    <w:p w14:paraId="4BD15FAC" w14:textId="729CAB59" w:rsidR="0093693F" w:rsidRDefault="0093693F" w:rsidP="008315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93F">
        <w:rPr>
          <w:rFonts w:ascii="Times New Roman" w:hAnsi="Times New Roman" w:cs="Times New Roman"/>
          <w:color w:val="000000"/>
          <w:sz w:val="24"/>
          <w:szCs w:val="24"/>
        </w:rPr>
        <w:t>Poziom 1 - osiąga uczeń, który nie opanował ww. umiejętności.</w:t>
      </w:r>
    </w:p>
    <w:p w14:paraId="3FEDE08B" w14:textId="77777777" w:rsidR="003C46E1" w:rsidRPr="00920540" w:rsidRDefault="003C46E1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05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Edukacja matematyczna</w:t>
      </w:r>
    </w:p>
    <w:p w14:paraId="23CC050C" w14:textId="77777777" w:rsidR="003C46E1" w:rsidRDefault="003C46E1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1. Osiągnięcia w zakresie rozumienia stosunków przestrzennych i cech wielkościowych:</w:t>
      </w:r>
    </w:p>
    <w:p w14:paraId="64EA5AF3" w14:textId="77777777" w:rsidR="003C46E1" w:rsidRDefault="003C46E1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Uczeń:</w:t>
      </w:r>
    </w:p>
    <w:p w14:paraId="0DB001F5" w14:textId="77777777" w:rsidR="003C46E1" w:rsidRDefault="003C46E1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- określa i prezentuje wzajemne położenie przedmiotów na płaszczyźnie i w przestrzeni;</w:t>
      </w:r>
    </w:p>
    <w:p w14:paraId="43884B27" w14:textId="5BFFB11E" w:rsidR="003C46E1" w:rsidRDefault="003C46E1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określa i prezentuje kierunek ruchu przedmiotów oraz osób; określa położenie przedmiotu naprawo/na lewo od osoby widzianej z przodu (także przedstawionej na fotografii czy obrazku);</w:t>
      </w:r>
    </w:p>
    <w:p w14:paraId="5EB7FA39" w14:textId="77777777" w:rsidR="003C46E1" w:rsidRDefault="003C46E1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- porównuje przedmioty pod względem wyróżnionej cechy wielkościowej, np. długości czy</w:t>
      </w:r>
    </w:p>
    <w:p w14:paraId="53073B7E" w14:textId="77777777" w:rsidR="003C46E1" w:rsidRDefault="003C46E1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masy; dokonuje klasyfikacji przedmiotów;</w:t>
      </w:r>
    </w:p>
    <w:p w14:paraId="7F667D06" w14:textId="0BDE3488" w:rsidR="003C46E1" w:rsidRDefault="003C46E1" w:rsidP="008315FB">
      <w:pPr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- posługuje się pojęciami: pion, poziom, skos.</w:t>
      </w:r>
    </w:p>
    <w:p w14:paraId="571802D3" w14:textId="77777777" w:rsidR="00BD3FBE" w:rsidRPr="00BD3FBE" w:rsidRDefault="00BD3FBE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  <w:r w:rsidRPr="00BD3FBE">
        <w:rPr>
          <w:rFonts w:ascii="Times New Roman" w:hAnsi="Times New Roman" w:cs="Times New Roman"/>
          <w:b/>
          <w:bCs/>
          <w:color w:val="7030A1"/>
          <w:sz w:val="28"/>
          <w:szCs w:val="28"/>
        </w:rPr>
        <w:t>KLASA III:</w:t>
      </w:r>
    </w:p>
    <w:p w14:paraId="7F59C80E" w14:textId="130273B5" w:rsidR="00BD3FBE" w:rsidRPr="00EC35C9" w:rsidRDefault="00BD3FBE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9">
        <w:rPr>
          <w:rFonts w:ascii="Times New Roman" w:hAnsi="Times New Roman" w:cs="Times New Roman"/>
          <w:color w:val="000000"/>
          <w:sz w:val="24"/>
          <w:szCs w:val="24"/>
        </w:rPr>
        <w:t>Poziom 6 – osiąga uczeń który w pełni opanował ww. umiejętności. Zadania wykonuje samodzielnie, bezbłędnie, określa wzajemne położenie przedmiotów na płaszczyźnie i w przestrzeni oraz określa kierunki.</w:t>
      </w:r>
    </w:p>
    <w:p w14:paraId="2C085EB4" w14:textId="601DA325" w:rsidR="00BD3FBE" w:rsidRPr="00EC35C9" w:rsidRDefault="00BD3FBE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9">
        <w:rPr>
          <w:rFonts w:ascii="Times New Roman" w:hAnsi="Times New Roman" w:cs="Times New Roman"/>
          <w:color w:val="000000"/>
          <w:sz w:val="24"/>
          <w:szCs w:val="24"/>
        </w:rPr>
        <w:t>Poziom 5 - poprawnie określa wzajemne położenie przedmiotów na płaszczyźnie i w przestrzeni oraz określa kierunki.</w:t>
      </w:r>
    </w:p>
    <w:p w14:paraId="5825DE2E" w14:textId="77777777" w:rsidR="00BD3FBE" w:rsidRPr="00EC35C9" w:rsidRDefault="00BD3FBE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9">
        <w:rPr>
          <w:rFonts w:ascii="Times New Roman" w:hAnsi="Times New Roman" w:cs="Times New Roman"/>
          <w:color w:val="000000"/>
          <w:sz w:val="24"/>
          <w:szCs w:val="24"/>
        </w:rPr>
        <w:t>Poziom 4 - z niewielką pomocą określa wzajemne położenie przedmiotów na płaszczyźnie</w:t>
      </w:r>
    </w:p>
    <w:p w14:paraId="3FC96CCB" w14:textId="77777777" w:rsidR="00BD3FBE" w:rsidRPr="00EC35C9" w:rsidRDefault="00BD3FBE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9">
        <w:rPr>
          <w:rFonts w:ascii="Times New Roman" w:hAnsi="Times New Roman" w:cs="Times New Roman"/>
          <w:color w:val="000000"/>
          <w:sz w:val="24"/>
          <w:szCs w:val="24"/>
        </w:rPr>
        <w:t>i w przestrzeni oraz określa kierunki.</w:t>
      </w:r>
    </w:p>
    <w:p w14:paraId="2D5F78AC" w14:textId="77777777" w:rsidR="00BD3FBE" w:rsidRPr="00EC35C9" w:rsidRDefault="00BD3FBE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9">
        <w:rPr>
          <w:rFonts w:ascii="Times New Roman" w:hAnsi="Times New Roman" w:cs="Times New Roman"/>
          <w:color w:val="000000"/>
          <w:sz w:val="24"/>
          <w:szCs w:val="24"/>
        </w:rPr>
        <w:t>Poziom 3 - z pomocą określa wzajemne położenie przedmiotów na płaszczyźnie</w:t>
      </w:r>
    </w:p>
    <w:p w14:paraId="42A5188E" w14:textId="77777777" w:rsidR="00BD3FBE" w:rsidRPr="00EC35C9" w:rsidRDefault="00BD3FBE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9">
        <w:rPr>
          <w:rFonts w:ascii="Times New Roman" w:hAnsi="Times New Roman" w:cs="Times New Roman"/>
          <w:color w:val="000000"/>
          <w:sz w:val="24"/>
          <w:szCs w:val="24"/>
        </w:rPr>
        <w:t>i w przestrzeni oraz określa kierunki.</w:t>
      </w:r>
    </w:p>
    <w:p w14:paraId="52ABD0A8" w14:textId="77777777" w:rsidR="00BD3FBE" w:rsidRPr="00EC35C9" w:rsidRDefault="00BD3FBE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9">
        <w:rPr>
          <w:rFonts w:ascii="Times New Roman" w:hAnsi="Times New Roman" w:cs="Times New Roman"/>
          <w:color w:val="000000"/>
          <w:sz w:val="24"/>
          <w:szCs w:val="24"/>
        </w:rPr>
        <w:t>Poziom 2 – ma trudności z określeniem wzajemnego położenie przedmiotów na płaszczyźnie</w:t>
      </w:r>
    </w:p>
    <w:p w14:paraId="2470AB67" w14:textId="77777777" w:rsidR="00BD3FBE" w:rsidRPr="00EC35C9" w:rsidRDefault="00BD3FBE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9">
        <w:rPr>
          <w:rFonts w:ascii="Times New Roman" w:hAnsi="Times New Roman" w:cs="Times New Roman"/>
          <w:color w:val="000000"/>
          <w:sz w:val="24"/>
          <w:szCs w:val="24"/>
        </w:rPr>
        <w:t>i w przestrzeni oraz określa kierunki.</w:t>
      </w:r>
    </w:p>
    <w:p w14:paraId="116C5740" w14:textId="77777777" w:rsidR="00BD3FBE" w:rsidRPr="00EC35C9" w:rsidRDefault="00BD3FBE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9">
        <w:rPr>
          <w:rFonts w:ascii="Times New Roman" w:hAnsi="Times New Roman" w:cs="Times New Roman"/>
          <w:color w:val="000000"/>
          <w:sz w:val="24"/>
          <w:szCs w:val="24"/>
        </w:rPr>
        <w:t>Poziom 1 – nie potrafi określić wzajemnego położenie przedmiotów na płaszczyźnie</w:t>
      </w:r>
    </w:p>
    <w:p w14:paraId="66920924" w14:textId="523A1371" w:rsidR="00BD3FBE" w:rsidRPr="00EC35C9" w:rsidRDefault="00BD3FBE" w:rsidP="008315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9">
        <w:rPr>
          <w:rFonts w:ascii="Times New Roman" w:hAnsi="Times New Roman" w:cs="Times New Roman"/>
          <w:color w:val="000000"/>
          <w:sz w:val="24"/>
          <w:szCs w:val="24"/>
        </w:rPr>
        <w:t>i w przestrzeni oraz określa kierunki.</w:t>
      </w:r>
    </w:p>
    <w:p w14:paraId="15A1C622" w14:textId="780CF702" w:rsidR="00980206" w:rsidRPr="00EC35C9" w:rsidRDefault="0098020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C9">
        <w:rPr>
          <w:rFonts w:ascii="Times New Roman" w:hAnsi="Times New Roman" w:cs="Times New Roman"/>
          <w:sz w:val="28"/>
          <w:szCs w:val="28"/>
        </w:rPr>
        <w:t>2. Osiągnięcia w zakresie rozumienia liczb i ich własności, w zakresie posługiwania się</w:t>
      </w:r>
      <w:r w:rsidR="00EC35C9">
        <w:rPr>
          <w:rFonts w:ascii="Times New Roman" w:hAnsi="Times New Roman" w:cs="Times New Roman"/>
          <w:sz w:val="28"/>
          <w:szCs w:val="28"/>
        </w:rPr>
        <w:t xml:space="preserve"> </w:t>
      </w:r>
      <w:r w:rsidRPr="00EC35C9">
        <w:rPr>
          <w:rFonts w:ascii="Times New Roman" w:hAnsi="Times New Roman" w:cs="Times New Roman"/>
          <w:sz w:val="28"/>
          <w:szCs w:val="28"/>
        </w:rPr>
        <w:t>liczbami i czytania tekstów matematycznych</w:t>
      </w:r>
    </w:p>
    <w:p w14:paraId="7A3ABB79" w14:textId="77777777" w:rsidR="00980206" w:rsidRPr="00EC35C9" w:rsidRDefault="0098020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Uczeń:</w:t>
      </w:r>
    </w:p>
    <w:p w14:paraId="3A3708D8" w14:textId="77777777" w:rsidR="00980206" w:rsidRPr="00EC35C9" w:rsidRDefault="0098020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- liczy (w przód i wstecz) od podanej liczby po 1, po 2, po 10 itp.;</w:t>
      </w:r>
    </w:p>
    <w:p w14:paraId="6C5B11EB" w14:textId="77777777" w:rsidR="00980206" w:rsidRPr="00EC35C9" w:rsidRDefault="0098020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- odczytuje i zapisuje, za pomocą cyfr, liczby od zera do tysiąca oraz wybrane liczby do</w:t>
      </w:r>
    </w:p>
    <w:p w14:paraId="761AACE3" w14:textId="77777777" w:rsidR="00EC35C9" w:rsidRPr="00EC35C9" w:rsidRDefault="0098020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 xml:space="preserve">miliona (np. 1 500, 10 000, 800 000); </w:t>
      </w:r>
    </w:p>
    <w:p w14:paraId="1CFEC0C1" w14:textId="25DEF99C" w:rsidR="00980206" w:rsidRPr="00EC35C9" w:rsidRDefault="0098020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- wyjaśnia znaczenie cyfr w zapisie liczby; wskazuje jedności, dziesiątki, setki itd., określa</w:t>
      </w:r>
    </w:p>
    <w:p w14:paraId="74357983" w14:textId="77777777" w:rsidR="00980206" w:rsidRPr="00EC35C9" w:rsidRDefault="0098020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kolejność, posługując się liczbą porządkową;</w:t>
      </w:r>
    </w:p>
    <w:p w14:paraId="428388C8" w14:textId="77777777" w:rsidR="00980206" w:rsidRPr="00EC35C9" w:rsidRDefault="0098020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- porównuje liczby; porządkuje liczby od najmniejszej do największej i odwrotnie; rozumie</w:t>
      </w:r>
    </w:p>
    <w:p w14:paraId="4B23339A" w14:textId="77777777" w:rsidR="00980206" w:rsidRPr="00EC35C9" w:rsidRDefault="0098020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sformułowania typu: liczba o 7 większa, liczba o 10 mniejsza; stosuje znaki: &lt;, =, &gt;.</w:t>
      </w:r>
    </w:p>
    <w:p w14:paraId="207F77B5" w14:textId="77777777" w:rsidR="00980206" w:rsidRPr="00EC35C9" w:rsidRDefault="0098020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- wyjaśnia istotę działań matematycznych – dodawania, odejmowania, mnożenia, dzielenia</w:t>
      </w:r>
    </w:p>
    <w:p w14:paraId="55202FA6" w14:textId="77777777" w:rsidR="00980206" w:rsidRPr="00EC35C9" w:rsidRDefault="0098020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oraz związki między nimi; korzysta intuicyjnie z własności działań;</w:t>
      </w:r>
    </w:p>
    <w:p w14:paraId="4ED0C56D" w14:textId="77777777" w:rsidR="00980206" w:rsidRPr="00EC35C9" w:rsidRDefault="0098020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- dodaje do podanej liczby w pamięci i od podanej liczby odejmuje w pamięci: liczbę</w:t>
      </w:r>
    </w:p>
    <w:p w14:paraId="3A32C36F" w14:textId="77777777" w:rsidR="00980206" w:rsidRPr="00EC35C9" w:rsidRDefault="0098020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jednocyfrową, liczbę 10, liczbę 100 oraz wielokrotności 10 i 100 (w prostszych przykładach);</w:t>
      </w:r>
    </w:p>
    <w:p w14:paraId="48805530" w14:textId="77777777" w:rsidR="00980206" w:rsidRPr="00EC35C9" w:rsidRDefault="0098020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- mnoży i dzieli w pamięci w zakresie tabliczki mnożenia; mnoży w pamięci przez 10 liczby</w:t>
      </w:r>
    </w:p>
    <w:p w14:paraId="7E50E06F" w14:textId="77777777" w:rsidR="00980206" w:rsidRPr="00EC35C9" w:rsidRDefault="0098020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mniejsze od 20; rozwiązuje równania z niewiadomą zapisaną w postaci okienka (uzupełnia</w:t>
      </w:r>
    </w:p>
    <w:p w14:paraId="7FBF05E5" w14:textId="77777777" w:rsidR="00980206" w:rsidRPr="00EC35C9" w:rsidRDefault="0098020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okienko); stosuje własne strategie, wykonując obliczenia; posługuje się znakiem równości i</w:t>
      </w:r>
    </w:p>
    <w:p w14:paraId="5E5220E5" w14:textId="77777777" w:rsidR="00980206" w:rsidRPr="00EC35C9" w:rsidRDefault="0098020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znakami czterech podstawowych działań;</w:t>
      </w:r>
    </w:p>
    <w:p w14:paraId="0FC4D107" w14:textId="77777777" w:rsidR="00980206" w:rsidRPr="00EC35C9" w:rsidRDefault="0098020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- dodaje i odejmuje liczby dwucyfrowe, zapisując w razie potrzeby cząstkowe wyniki działań</w:t>
      </w:r>
    </w:p>
    <w:p w14:paraId="0C93B93C" w14:textId="77777777" w:rsidR="00980206" w:rsidRPr="00EC35C9" w:rsidRDefault="0098020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lub, wykonując działania w pamięci, od razu podaje wynik; oblicza sumy i różnice większych</w:t>
      </w:r>
    </w:p>
    <w:p w14:paraId="1A35F569" w14:textId="77777777" w:rsidR="00980206" w:rsidRPr="00EC35C9" w:rsidRDefault="0098020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lastRenderedPageBreak/>
        <w:t>liczb w prostych przykładach typu: 250 + 50, 180 – 30; mnoży liczby dwucyfrowe przez 2,</w:t>
      </w:r>
    </w:p>
    <w:p w14:paraId="231482FB" w14:textId="77777777" w:rsidR="00980206" w:rsidRPr="00EC35C9" w:rsidRDefault="0098020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zapisując, jeśli ma taką potrzebę, cząstkowe wyniki działań; przy obliczeniach stosuje własne</w:t>
      </w:r>
    </w:p>
    <w:p w14:paraId="093C45F4" w14:textId="5BCD3232" w:rsidR="00EC35C9" w:rsidRDefault="00980206" w:rsidP="008315FB">
      <w:pPr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strategie.</w:t>
      </w:r>
    </w:p>
    <w:p w14:paraId="77914DAF" w14:textId="77777777" w:rsidR="00EC35C9" w:rsidRPr="00EC35C9" w:rsidRDefault="00EC35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- analizuje i rozwiązuje zadania tekstowe proste i wybrane złożone; dostrzega problem</w:t>
      </w:r>
    </w:p>
    <w:p w14:paraId="1C5E2BE3" w14:textId="77777777" w:rsidR="00EC35C9" w:rsidRPr="00EC35C9" w:rsidRDefault="00EC35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matematyczny oraz tworzy własną strategię jego rozwiązania, odpowiednią do warunków</w:t>
      </w:r>
    </w:p>
    <w:p w14:paraId="63C659F0" w14:textId="77777777" w:rsidR="00EC35C9" w:rsidRPr="00EC35C9" w:rsidRDefault="00EC35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zadania; opisuje rozwiązanie za pomocą działań, równości z okienkiem, rysunku lub w inny</w:t>
      </w:r>
    </w:p>
    <w:p w14:paraId="4B75280D" w14:textId="77777777" w:rsidR="00EC35C9" w:rsidRPr="00EC35C9" w:rsidRDefault="00EC35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wybrany przez siebie sposób;</w:t>
      </w:r>
    </w:p>
    <w:p w14:paraId="688E48B9" w14:textId="77777777" w:rsidR="00EC35C9" w:rsidRPr="00EC35C9" w:rsidRDefault="00EC35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- układa zadania i je rozwiązuje, tworzy łamigłówki matematyczne, wykorzystuje w tym</w:t>
      </w:r>
    </w:p>
    <w:p w14:paraId="3588BE6B" w14:textId="77777777" w:rsidR="00EC35C9" w:rsidRPr="00EC35C9" w:rsidRDefault="00EC35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procesie własną aktywność artystyczną, techniczną, konstrukcyjną; wybrane działania</w:t>
      </w:r>
    </w:p>
    <w:p w14:paraId="6A0B8FA3" w14:textId="71A2DE7C" w:rsidR="00EC35C9" w:rsidRDefault="00EC35C9" w:rsidP="008315FB">
      <w:pPr>
        <w:jc w:val="both"/>
        <w:rPr>
          <w:rFonts w:ascii="Times New Roman" w:hAnsi="Times New Roman" w:cs="Times New Roman"/>
          <w:sz w:val="24"/>
          <w:szCs w:val="24"/>
        </w:rPr>
      </w:pPr>
      <w:r w:rsidRPr="00EC35C9">
        <w:rPr>
          <w:rFonts w:ascii="Times New Roman" w:hAnsi="Times New Roman" w:cs="Times New Roman"/>
          <w:sz w:val="24"/>
          <w:szCs w:val="24"/>
        </w:rPr>
        <w:t>realizuje za pomocą prostych aplikacji komputerowych.</w:t>
      </w:r>
    </w:p>
    <w:p w14:paraId="1C30C7D2" w14:textId="77777777" w:rsidR="00EC35C9" w:rsidRPr="00EC35C9" w:rsidRDefault="00EC35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  <w:r w:rsidRPr="00EC35C9">
        <w:rPr>
          <w:rFonts w:ascii="Times New Roman" w:hAnsi="Times New Roman" w:cs="Times New Roman"/>
          <w:b/>
          <w:bCs/>
          <w:color w:val="7030A1"/>
          <w:sz w:val="28"/>
          <w:szCs w:val="28"/>
        </w:rPr>
        <w:t>KLASA III:</w:t>
      </w:r>
    </w:p>
    <w:p w14:paraId="67B135C5" w14:textId="7C7A6105" w:rsidR="00EC35C9" w:rsidRPr="00EC35C9" w:rsidRDefault="00EC35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9">
        <w:rPr>
          <w:rFonts w:ascii="Times New Roman" w:hAnsi="Times New Roman" w:cs="Times New Roman"/>
          <w:color w:val="000000"/>
          <w:sz w:val="24"/>
          <w:szCs w:val="24"/>
        </w:rPr>
        <w:t>Poziom 6 - osiąga uczeń który w pełni opanował ww. umiejętności. Zadania wykonuje samodzielnie, bezbłędnie. Rozumie polecenia nauczyciela po jednorazowym objaśnieniu. Biegle posługuje się zdobytymi wiadomościami podczas rozwiązywania problemów teoretycznych lub praktycznych w różnych sytuacjach. Biegle wykonuje w pamięci obliczenia. Samodzielnie i bezbłędnie rozwiązuje proste zadania tekstowe, układa treść zadań do sytuacji życiowej, rysunku, schematu graficznego i działania arytmetycznego.</w:t>
      </w:r>
    </w:p>
    <w:p w14:paraId="1468B89C" w14:textId="77777777" w:rsidR="00EC35C9" w:rsidRPr="00EC35C9" w:rsidRDefault="00EC35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9">
        <w:rPr>
          <w:rFonts w:ascii="Times New Roman" w:hAnsi="Times New Roman" w:cs="Times New Roman"/>
          <w:color w:val="000000"/>
          <w:sz w:val="24"/>
          <w:szCs w:val="24"/>
        </w:rPr>
        <w:t>Poziom 5 - osiąga uczeń który opanował ww. umiejętności. Zadania wykonuje samodzielnie,</w:t>
      </w:r>
    </w:p>
    <w:p w14:paraId="107EFDAF" w14:textId="77777777" w:rsidR="00EC35C9" w:rsidRPr="00EC35C9" w:rsidRDefault="00EC35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9">
        <w:rPr>
          <w:rFonts w:ascii="Times New Roman" w:hAnsi="Times New Roman" w:cs="Times New Roman"/>
          <w:color w:val="000000"/>
          <w:sz w:val="24"/>
          <w:szCs w:val="24"/>
        </w:rPr>
        <w:t>bezbłędnie.</w:t>
      </w:r>
    </w:p>
    <w:p w14:paraId="72D6E136" w14:textId="77777777" w:rsidR="00EC35C9" w:rsidRPr="00EC35C9" w:rsidRDefault="00EC35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9">
        <w:rPr>
          <w:rFonts w:ascii="Times New Roman" w:hAnsi="Times New Roman" w:cs="Times New Roman"/>
          <w:color w:val="000000"/>
          <w:sz w:val="24"/>
          <w:szCs w:val="24"/>
        </w:rPr>
        <w:t>Poziom 4 - osiąga uczeń, który na ogół poprawnie wykonuje ww. zadania.</w:t>
      </w:r>
    </w:p>
    <w:p w14:paraId="388ACF20" w14:textId="77777777" w:rsidR="00EC35C9" w:rsidRPr="00EC35C9" w:rsidRDefault="00EC35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9">
        <w:rPr>
          <w:rFonts w:ascii="Times New Roman" w:hAnsi="Times New Roman" w:cs="Times New Roman"/>
          <w:color w:val="000000"/>
          <w:sz w:val="24"/>
          <w:szCs w:val="24"/>
        </w:rPr>
        <w:t>Poziom 3 - osiąga uczeń, który wykonując zadania popełnia nieliczne błędy.</w:t>
      </w:r>
    </w:p>
    <w:p w14:paraId="4038D7DD" w14:textId="77777777" w:rsidR="00EC35C9" w:rsidRPr="00EC35C9" w:rsidRDefault="00EC35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9">
        <w:rPr>
          <w:rFonts w:ascii="Times New Roman" w:hAnsi="Times New Roman" w:cs="Times New Roman"/>
          <w:color w:val="000000"/>
          <w:sz w:val="24"/>
          <w:szCs w:val="24"/>
        </w:rPr>
        <w:t>Poziom 2 - osiąga uczeń, który często popełnia błędy. Ma trudności ze zrozumieniem treści</w:t>
      </w:r>
    </w:p>
    <w:p w14:paraId="5FBE1FEF" w14:textId="77777777" w:rsidR="00EC35C9" w:rsidRPr="00EC35C9" w:rsidRDefault="00EC35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9">
        <w:rPr>
          <w:rFonts w:ascii="Times New Roman" w:hAnsi="Times New Roman" w:cs="Times New Roman"/>
          <w:color w:val="000000"/>
          <w:sz w:val="24"/>
          <w:szCs w:val="24"/>
        </w:rPr>
        <w:t>zadania, nie potrafi samodzielnie rozwiązać prostego zadania tekstowego.</w:t>
      </w:r>
    </w:p>
    <w:p w14:paraId="103E3A5A" w14:textId="7F49E7CE" w:rsidR="00EC35C9" w:rsidRDefault="00EC35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5C9">
        <w:rPr>
          <w:rFonts w:ascii="Times New Roman" w:hAnsi="Times New Roman" w:cs="Times New Roman"/>
          <w:color w:val="000000"/>
          <w:sz w:val="24"/>
          <w:szCs w:val="24"/>
        </w:rPr>
        <w:t>Poziom 1 - osiąga uczeń, który nie opanował ww. umiejętności. Nie potrafi wykonać ww. zadań mimo pomocy nauczyciela.</w:t>
      </w:r>
    </w:p>
    <w:p w14:paraId="514EB369" w14:textId="53459A6F" w:rsid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5D32E5" w14:textId="17B54565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FD6">
        <w:rPr>
          <w:rFonts w:ascii="Times New Roman" w:hAnsi="Times New Roman" w:cs="Times New Roman"/>
          <w:sz w:val="28"/>
          <w:szCs w:val="28"/>
        </w:rPr>
        <w:t>3. Osiągnięcia w zakresie rozumienia pojęć geometrycznych oraz w zakresie stosowania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FD6">
        <w:rPr>
          <w:rFonts w:ascii="Times New Roman" w:hAnsi="Times New Roman" w:cs="Times New Roman"/>
          <w:sz w:val="28"/>
          <w:szCs w:val="28"/>
        </w:rPr>
        <w:t>matematyki w sytuacjach życiowych oraz w innych obszarach edukacji:</w:t>
      </w:r>
    </w:p>
    <w:p w14:paraId="38765867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Uczeń:</w:t>
      </w:r>
    </w:p>
    <w:p w14:paraId="2F2A3FC3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- rozpoznaje – w naturalnym otoczeniu (w tym na ścianach figur przestrzennych) i na rysunkach</w:t>
      </w:r>
    </w:p>
    <w:p w14:paraId="02DCD53D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– figury geometryczne: prostokąt, kwadrat, trójkąt, koło; wyodrębnia te figury spośród</w:t>
      </w:r>
    </w:p>
    <w:p w14:paraId="646BCDD6" w14:textId="0C52D329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innych figur; kreśli przy linijce odcinki i łamane; rysuje odręcznie prostokąty (w tym kwadraty), wykorzystując sieć kwadratową;</w:t>
      </w:r>
    </w:p>
    <w:p w14:paraId="16C46748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- mierzy długości odcinków, boków figur geometrycznych itp.; podaje wynik pomiaru,</w:t>
      </w:r>
    </w:p>
    <w:p w14:paraId="07BAF526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posługując się jednostkami długości: centymetr, metr, milimetr; wyjaśnia związki między</w:t>
      </w:r>
    </w:p>
    <w:p w14:paraId="2A5B6AED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jednostkami długości; posługuje się wyrażeniami dwumianowanymi; wyjaśnia pojęcie</w:t>
      </w:r>
    </w:p>
    <w:p w14:paraId="1021E1D0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kilometr;</w:t>
      </w:r>
    </w:p>
    <w:p w14:paraId="7EE0A89F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- mierzy obwody różnych figur za pomocą narzędzi pomiarowych, także w kontekstach z</w:t>
      </w:r>
    </w:p>
    <w:p w14:paraId="0BB1E795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życia codziennego; oblicza obwód trójkąta i prostokąta (w tym także kwadratu) o danych</w:t>
      </w:r>
    </w:p>
    <w:p w14:paraId="430DF082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bokach;</w:t>
      </w:r>
    </w:p>
    <w:p w14:paraId="08D0799B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- dostrzega symetrię w środowisku przyrodniczym, w sztuce użytkowej i innych wytworach</w:t>
      </w:r>
    </w:p>
    <w:p w14:paraId="40D5E2A2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człowieka obecnych w otoczeniu dziecka.</w:t>
      </w:r>
    </w:p>
    <w:p w14:paraId="68644AF3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- klasyfikuje obiekty i różne elementy środowiska społeczno-przyrodniczego z uwagi na</w:t>
      </w:r>
    </w:p>
    <w:p w14:paraId="6A9C2DE8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wyodrębnione cechy; dostrzega rytm w środowisku przyrodniczym, sztuce użytkowej i</w:t>
      </w:r>
    </w:p>
    <w:p w14:paraId="049A1120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innych wytworach człowieka, obecnych w środowisku dziecka;</w:t>
      </w:r>
    </w:p>
    <w:p w14:paraId="258FA50F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- dzieli na dwie i cztery równe części, np. kartkę papieru, czekoladę; używa pojęć: połowa,</w:t>
      </w:r>
    </w:p>
    <w:p w14:paraId="040201EF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dwa i pół, cztery równe części, czwarta część lub ćwierć;</w:t>
      </w:r>
    </w:p>
    <w:p w14:paraId="1CBD8B0C" w14:textId="17B7DF66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lastRenderedPageBreak/>
        <w:t>- wykonuje obliczenia pieniężne; zamienia złote na grosze i odwrotnie, rozróżnia nominały na</w:t>
      </w:r>
    </w:p>
    <w:p w14:paraId="2E8C0C8C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monetach i banknotach, wskazuje różnice w ich sile nabywczej;</w:t>
      </w:r>
    </w:p>
    <w:p w14:paraId="4DCA31BF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- odczytuje godziny na zegarze ze wskazówkami oraz elektronicznym (wyświetlającym cyfry</w:t>
      </w:r>
    </w:p>
    <w:p w14:paraId="60E352E3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w systemie 24-godzinnym); wykonuje proste obliczenia dotyczące czasu; posługuje się</w:t>
      </w:r>
    </w:p>
    <w:p w14:paraId="0BEFBAE4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jednostkami czasu: doba, godzina, minuta, sekunda; posługuje się stoperem, aplikacjami</w:t>
      </w:r>
    </w:p>
    <w:p w14:paraId="10A9DD01" w14:textId="7CE09089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telefonu, tabletu, komputera; zapisuje daty np. swojego urodzenia lub datę bieżącą; posługuje się kalendarzem; odczytuje oraz zapisuje znaki rzymskie co najmniej do XII;</w:t>
      </w:r>
    </w:p>
    <w:p w14:paraId="5F902768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- mierzy temperaturę za pomocą termometru oraz odczytuje ją;</w:t>
      </w:r>
    </w:p>
    <w:p w14:paraId="3844BBE4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- dokonuje obliczeń szacunkowych w różnych sytuacjach życiowych;</w:t>
      </w:r>
    </w:p>
    <w:p w14:paraId="3FE8DE03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- waży; używa określeń: kilogram, dekagram, gram, tona; zna zależności między tymi</w:t>
      </w:r>
    </w:p>
    <w:p w14:paraId="6399FE2B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jednostkami; odmierza płyny; używa określeń: litr, pół litra, ćwierć litra;</w:t>
      </w:r>
    </w:p>
    <w:p w14:paraId="25B892BC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- wykorzystuje warcaby, szachy i inne gry planszowe lub logiczne do rozwijania umiejętności</w:t>
      </w:r>
    </w:p>
    <w:p w14:paraId="34E20B57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myślenia strategicznego, logicznego, rozumienia zasad itd.; przekształca gry, tworząc własne</w:t>
      </w:r>
    </w:p>
    <w:p w14:paraId="5ED9E8A9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strategie i zasady organizacyjne;</w:t>
      </w:r>
    </w:p>
    <w:p w14:paraId="68BF965A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- wykorzystuje nabyte umiejętności do rozwiązywania problemów, działań twórczych i</w:t>
      </w:r>
    </w:p>
    <w:p w14:paraId="3042859E" w14:textId="0CB9CCAF" w:rsid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D6">
        <w:rPr>
          <w:rFonts w:ascii="Times New Roman" w:hAnsi="Times New Roman" w:cs="Times New Roman"/>
          <w:sz w:val="24"/>
          <w:szCs w:val="24"/>
        </w:rPr>
        <w:t>eksploracji świata, dbając o własny rozwój i tworząc indywidualne strategie uczenia się.</w:t>
      </w:r>
    </w:p>
    <w:p w14:paraId="32DA83A3" w14:textId="77777777" w:rsid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6666FF"/>
          <w:sz w:val="28"/>
          <w:szCs w:val="28"/>
        </w:rPr>
      </w:pPr>
    </w:p>
    <w:p w14:paraId="7D483406" w14:textId="60FF07C9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666FF"/>
          <w:sz w:val="28"/>
          <w:szCs w:val="28"/>
        </w:rPr>
      </w:pPr>
      <w:r w:rsidRPr="00674FD6">
        <w:rPr>
          <w:rFonts w:ascii="Times New Roman" w:hAnsi="Times New Roman" w:cs="Times New Roman"/>
          <w:b/>
          <w:bCs/>
          <w:color w:val="6666FF"/>
          <w:sz w:val="28"/>
          <w:szCs w:val="28"/>
        </w:rPr>
        <w:t>KLASA III:</w:t>
      </w:r>
    </w:p>
    <w:p w14:paraId="78C5D208" w14:textId="1B245246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FD6">
        <w:rPr>
          <w:rFonts w:ascii="Times New Roman" w:hAnsi="Times New Roman" w:cs="Times New Roman"/>
          <w:color w:val="000000"/>
          <w:sz w:val="24"/>
          <w:szCs w:val="24"/>
        </w:rPr>
        <w:t>Poziom 6 - osiąga uczeń który w pełni opanował ww. umiejętności. Zadania wykonuje samodzielnie,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4FD6">
        <w:rPr>
          <w:rFonts w:ascii="Times New Roman" w:hAnsi="Times New Roman" w:cs="Times New Roman"/>
          <w:color w:val="000000"/>
          <w:sz w:val="24"/>
          <w:szCs w:val="24"/>
        </w:rPr>
        <w:t>bezbłędnie. Rozumie polecenia nauczyciela po jednorazowym objaśnieniu. Biegle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4FD6">
        <w:rPr>
          <w:rFonts w:ascii="Times New Roman" w:hAnsi="Times New Roman" w:cs="Times New Roman"/>
          <w:color w:val="000000"/>
          <w:sz w:val="24"/>
          <w:szCs w:val="24"/>
        </w:rPr>
        <w:t>posługuje się zdobytymi wiadomościami podczas rozwiązywania problemów teoretycznych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4FD6">
        <w:rPr>
          <w:rFonts w:ascii="Times New Roman" w:hAnsi="Times New Roman" w:cs="Times New Roman"/>
          <w:color w:val="000000"/>
          <w:sz w:val="24"/>
          <w:szCs w:val="24"/>
        </w:rPr>
        <w:t>lub praktycznych w różnych sytuacjach.</w:t>
      </w:r>
    </w:p>
    <w:p w14:paraId="58176FD8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FD6">
        <w:rPr>
          <w:rFonts w:ascii="Times New Roman" w:hAnsi="Times New Roman" w:cs="Times New Roman"/>
          <w:color w:val="000000"/>
          <w:sz w:val="24"/>
          <w:szCs w:val="24"/>
        </w:rPr>
        <w:t>Poziom 5 - osiąga uczeń który opanował ww. umiejętności. Zadania wykonuje samodzielnie,</w:t>
      </w:r>
    </w:p>
    <w:p w14:paraId="162AA3E3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FD6">
        <w:rPr>
          <w:rFonts w:ascii="Times New Roman" w:hAnsi="Times New Roman" w:cs="Times New Roman"/>
          <w:color w:val="000000"/>
          <w:sz w:val="24"/>
          <w:szCs w:val="24"/>
        </w:rPr>
        <w:t>bezbłędnie.</w:t>
      </w:r>
    </w:p>
    <w:p w14:paraId="7CDDFCF3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FD6">
        <w:rPr>
          <w:rFonts w:ascii="Times New Roman" w:hAnsi="Times New Roman" w:cs="Times New Roman"/>
          <w:color w:val="000000"/>
          <w:sz w:val="24"/>
          <w:szCs w:val="24"/>
        </w:rPr>
        <w:t>Poziom 4 - osiąga uczeń, który poprawnie wykonuje proste zadania w zakresie rozumienia</w:t>
      </w:r>
    </w:p>
    <w:p w14:paraId="6B3DED09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FD6">
        <w:rPr>
          <w:rFonts w:ascii="Times New Roman" w:hAnsi="Times New Roman" w:cs="Times New Roman"/>
          <w:color w:val="000000"/>
          <w:sz w:val="24"/>
          <w:szCs w:val="24"/>
        </w:rPr>
        <w:t>pojęć geometrycznych oraz stosowania matematyki w sytuacjach życiowych oraz w innych</w:t>
      </w:r>
    </w:p>
    <w:p w14:paraId="41BB6EBA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FD6">
        <w:rPr>
          <w:rFonts w:ascii="Times New Roman" w:hAnsi="Times New Roman" w:cs="Times New Roman"/>
          <w:color w:val="000000"/>
          <w:sz w:val="24"/>
          <w:szCs w:val="24"/>
        </w:rPr>
        <w:t>obszarach edukacji.</w:t>
      </w:r>
    </w:p>
    <w:p w14:paraId="4E93A42B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FD6">
        <w:rPr>
          <w:rFonts w:ascii="Times New Roman" w:hAnsi="Times New Roman" w:cs="Times New Roman"/>
          <w:color w:val="000000"/>
          <w:sz w:val="24"/>
          <w:szCs w:val="24"/>
        </w:rPr>
        <w:t>Poziom 3 - osiąga uczeń, który wykonując proste zadania popełnia nieliczne błędy w zakresie</w:t>
      </w:r>
    </w:p>
    <w:p w14:paraId="110DF438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FD6">
        <w:rPr>
          <w:rFonts w:ascii="Times New Roman" w:hAnsi="Times New Roman" w:cs="Times New Roman"/>
          <w:color w:val="000000"/>
          <w:sz w:val="24"/>
          <w:szCs w:val="24"/>
        </w:rPr>
        <w:t>rozumienia pojęć geometrycznych oraz stosowania matematyki w sytuacjach życiowych oraz</w:t>
      </w:r>
    </w:p>
    <w:p w14:paraId="5F5EBFB7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FD6">
        <w:rPr>
          <w:rFonts w:ascii="Times New Roman" w:hAnsi="Times New Roman" w:cs="Times New Roman"/>
          <w:color w:val="000000"/>
          <w:sz w:val="24"/>
          <w:szCs w:val="24"/>
        </w:rPr>
        <w:t>w innych obszarach edukacji.</w:t>
      </w:r>
    </w:p>
    <w:p w14:paraId="50EDB23C" w14:textId="77777777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FD6">
        <w:rPr>
          <w:rFonts w:ascii="Times New Roman" w:hAnsi="Times New Roman" w:cs="Times New Roman"/>
          <w:color w:val="000000"/>
          <w:sz w:val="24"/>
          <w:szCs w:val="24"/>
        </w:rPr>
        <w:t>Poziom 2 - osiąga uczeń, który pracuje z pomocą nauczyciela i często popełnia błędy</w:t>
      </w:r>
    </w:p>
    <w:p w14:paraId="07594140" w14:textId="336E1513" w:rsidR="00674FD6" w:rsidRP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FD6">
        <w:rPr>
          <w:rFonts w:ascii="Times New Roman" w:hAnsi="Times New Roman" w:cs="Times New Roman"/>
          <w:color w:val="000000"/>
          <w:sz w:val="24"/>
          <w:szCs w:val="24"/>
        </w:rPr>
        <w:t>wykonując zadania w zakresie rozumienia pojęć geometrycznych oraz stosowania matematyki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4FD6">
        <w:rPr>
          <w:rFonts w:ascii="Times New Roman" w:hAnsi="Times New Roman" w:cs="Times New Roman"/>
          <w:color w:val="000000"/>
          <w:sz w:val="24"/>
          <w:szCs w:val="24"/>
        </w:rPr>
        <w:t>w sytuacjach życiowych oraz w innych obszarach edukacji.</w:t>
      </w:r>
    </w:p>
    <w:p w14:paraId="4EEDFB43" w14:textId="5DF35ED0" w:rsidR="00674FD6" w:rsidRDefault="00674FD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FD6">
        <w:rPr>
          <w:rFonts w:ascii="Times New Roman" w:hAnsi="Times New Roman" w:cs="Times New Roman"/>
          <w:color w:val="000000"/>
          <w:sz w:val="24"/>
          <w:szCs w:val="24"/>
        </w:rPr>
        <w:t>Poziom 1 - osiąga uczeń, który nie opanował ww. umiejętności. Nie potrafi wykonać ww. zadań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4FD6">
        <w:rPr>
          <w:rFonts w:ascii="Times New Roman" w:hAnsi="Times New Roman" w:cs="Times New Roman"/>
          <w:color w:val="000000"/>
          <w:sz w:val="24"/>
          <w:szCs w:val="24"/>
        </w:rPr>
        <w:t>mimo pomocy nauczyciela.</w:t>
      </w:r>
    </w:p>
    <w:p w14:paraId="5C89355E" w14:textId="16D12EE4" w:rsidR="00795EE6" w:rsidRDefault="00795EE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C962C7" w14:textId="77777777" w:rsidR="00795EE6" w:rsidRPr="00920540" w:rsidRDefault="00795EE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05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Edukacja społeczna</w:t>
      </w:r>
    </w:p>
    <w:p w14:paraId="20EF2D70" w14:textId="1E238D86" w:rsidR="00795EE6" w:rsidRPr="00795EE6" w:rsidRDefault="00795EE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EE6">
        <w:rPr>
          <w:rFonts w:ascii="Times New Roman" w:hAnsi="Times New Roman" w:cs="Times New Roman"/>
          <w:sz w:val="28"/>
          <w:szCs w:val="28"/>
        </w:rPr>
        <w:t>1. Osiągnięcia w zakresie rozumienia środowiska społecznego oraz w zakresie orientacji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E6">
        <w:rPr>
          <w:rFonts w:ascii="Times New Roman" w:hAnsi="Times New Roman" w:cs="Times New Roman"/>
          <w:sz w:val="28"/>
          <w:szCs w:val="28"/>
        </w:rPr>
        <w:t>w czasie historycznym:</w:t>
      </w:r>
    </w:p>
    <w:p w14:paraId="12AEE2BA" w14:textId="77777777" w:rsidR="00795EE6" w:rsidRPr="000C7760" w:rsidRDefault="00795EE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Uczeń:</w:t>
      </w:r>
    </w:p>
    <w:p w14:paraId="5A3CC685" w14:textId="77777777" w:rsidR="00795EE6" w:rsidRPr="000C7760" w:rsidRDefault="00795EE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- identyfikuje się z grupą społeczną, do której należy: rodzina, klasa w szkole, drużyna</w:t>
      </w:r>
    </w:p>
    <w:p w14:paraId="6898CB0F" w14:textId="77777777" w:rsidR="00795EE6" w:rsidRPr="000C7760" w:rsidRDefault="00795EE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sportowa, społeczność lokalna, naród; respektuje normy i reguły postępowania w tych</w:t>
      </w:r>
    </w:p>
    <w:p w14:paraId="48B2EA1F" w14:textId="77777777" w:rsidR="00795EE6" w:rsidRPr="000C7760" w:rsidRDefault="00795EE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grupach;</w:t>
      </w:r>
    </w:p>
    <w:p w14:paraId="12CC81C7" w14:textId="77777777" w:rsidR="00795EE6" w:rsidRPr="000C7760" w:rsidRDefault="00795EE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- wyjaśnia, iż wszyscy ludzie posiadają prawa i obowiązki, wymienia własne prawa i</w:t>
      </w:r>
    </w:p>
    <w:p w14:paraId="4A9B72F4" w14:textId="77777777" w:rsidR="00795EE6" w:rsidRPr="000C7760" w:rsidRDefault="00795EE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obowiązki, przestrzega ich i stosuje je w codziennym życiu;</w:t>
      </w:r>
    </w:p>
    <w:p w14:paraId="4895D54E" w14:textId="77777777" w:rsidR="00795EE6" w:rsidRPr="000C7760" w:rsidRDefault="00795EE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- przyjmuje konsekwencje swojego uczestnictwa w grupie i własnego w niej postępowania w</w:t>
      </w:r>
    </w:p>
    <w:p w14:paraId="3724E2EF" w14:textId="77777777" w:rsidR="00795EE6" w:rsidRPr="000C7760" w:rsidRDefault="00795EE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odniesieniu do przyjętych norm i zasad;</w:t>
      </w:r>
    </w:p>
    <w:p w14:paraId="1D22BD3F" w14:textId="77777777" w:rsidR="00795EE6" w:rsidRPr="000C7760" w:rsidRDefault="00795EE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- ocenia swoje postępowanie i innych osób, odnosząc się do poznanych wartości, takich jak:</w:t>
      </w:r>
    </w:p>
    <w:p w14:paraId="58C2EC3B" w14:textId="77777777" w:rsidR="00795EE6" w:rsidRPr="000C7760" w:rsidRDefault="00795EE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godność, honor, sprawiedliwość, obowiązkowość, odpowiedzialność, przyjaźń, życzliwość,</w:t>
      </w:r>
    </w:p>
    <w:p w14:paraId="48ED852D" w14:textId="77777777" w:rsidR="00795EE6" w:rsidRPr="000C7760" w:rsidRDefault="00795EE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lastRenderedPageBreak/>
        <w:t>umiar, powściągliwość, pomoc, zadośćuczynienie, przepraszanie, uznanie, uczciwość,</w:t>
      </w:r>
    </w:p>
    <w:p w14:paraId="5B1ADED8" w14:textId="77777777" w:rsidR="00795EE6" w:rsidRPr="000C7760" w:rsidRDefault="00795EE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wdzięczność oraz inne, respektowane przez środowisko szkolne;</w:t>
      </w:r>
    </w:p>
    <w:p w14:paraId="30E3F9F5" w14:textId="77777777" w:rsidR="00795EE6" w:rsidRPr="000C7760" w:rsidRDefault="00795EE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- przedstawia siebie i grupę, do której należy, zapisuje swój adres, adres szkoły, zawód i</w:t>
      </w:r>
    </w:p>
    <w:p w14:paraId="42B583A8" w14:textId="77777777" w:rsidR="000C7760" w:rsidRPr="000C7760" w:rsidRDefault="00795EE6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miejsce pracy rodziców; posługuje się danymi osobistymi wyłącznie w sytuacjach</w:t>
      </w:r>
      <w:r w:rsidR="000C7760" w:rsidRPr="000C7760">
        <w:rPr>
          <w:rFonts w:ascii="Times New Roman" w:hAnsi="Times New Roman" w:cs="Times New Roman"/>
          <w:sz w:val="24"/>
          <w:szCs w:val="24"/>
        </w:rPr>
        <w:t xml:space="preserve"> bezpiecznych dla siebie i reprezentowanych osób; jest powściągliwy w używaniu takich</w:t>
      </w:r>
    </w:p>
    <w:p w14:paraId="4888A5D0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danych w sytuacjach nowych i wirtualnych;</w:t>
      </w:r>
    </w:p>
    <w:p w14:paraId="3D4DF7FA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- rozpoznaje i nazywa wybrane grupy społeczne, do których nie należy, a które wzbudzają</w:t>
      </w:r>
    </w:p>
    <w:p w14:paraId="732EFC5F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jego zainteresowanie, np. drużyny i kluby sportowe, zespoły artystyczne, a także inne</w:t>
      </w:r>
    </w:p>
    <w:p w14:paraId="6C94BE72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narodowości;</w:t>
      </w:r>
    </w:p>
    <w:p w14:paraId="215B1806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- opowiada ciekawostki historyczne dotyczące regionu, kraju, wyróżniając w nich postaci</w:t>
      </w:r>
    </w:p>
    <w:p w14:paraId="3EB5545A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fikcyjne i realne;</w:t>
      </w:r>
    </w:p>
    <w:p w14:paraId="4D71E70C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- stosuje pojęcia: porozumienie, umowa; uczestniczy w wyborach samorządu uczniowskiego</w:t>
      </w:r>
    </w:p>
    <w:p w14:paraId="25B995D9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w klasie, w szkole; wymienia przykłady powstałych w efekcie porozumień i umów grup</w:t>
      </w:r>
    </w:p>
    <w:p w14:paraId="5BB65B2E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społecznych, np. stowarzyszenia pomocy chorym i niepełnosprawnym dzieciom, organizacje</w:t>
      </w:r>
    </w:p>
    <w:p w14:paraId="7DD4DA22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ekologiczne, a także stowarzyszenia dużych grup społecznych, jak miasta i państwa czy Unia</w:t>
      </w:r>
    </w:p>
    <w:p w14:paraId="69C1562A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Europejska;</w:t>
      </w:r>
    </w:p>
    <w:p w14:paraId="3913875D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- szanuje zwyczaje i tradycje różnych grup społecznych i narodów, przedstawia i porównuje</w:t>
      </w:r>
    </w:p>
    <w:p w14:paraId="3D3CC929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zwyczaje ludzi, np. dotyczące świąt w różnych regionach Polski, a także w różnych krajach;</w:t>
      </w:r>
    </w:p>
    <w:p w14:paraId="5FFE0395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- wykorzystuje pracę zespołową w procesie uczenia się, w tym przyjmując rolę lidera zespołu</w:t>
      </w:r>
    </w:p>
    <w:p w14:paraId="2EDC553B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i komunikuje się za pomocą nowych technologii.</w:t>
      </w:r>
    </w:p>
    <w:p w14:paraId="55BE73B3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- opowiada o legendarnym powstaniu państwa polskiego, wyjaśnia związek legendy z</w:t>
      </w:r>
    </w:p>
    <w:p w14:paraId="06698DDF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powstaniem godła i barw narodowych, przedstawia wybrane legendy dotyczące regionu, w</w:t>
      </w:r>
    </w:p>
    <w:p w14:paraId="1A745072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którym mieszka lub inne;</w:t>
      </w:r>
    </w:p>
    <w:p w14:paraId="6A44A31B" w14:textId="6C6D4C56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- rozpoznaje: godło, barwy, hymn narodowy, mundur wojskowy, wybrane stroje ludowe, np.</w:t>
      </w:r>
    </w:p>
    <w:p w14:paraId="66323273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związane z regionem Polski, w którym mieszka;</w:t>
      </w:r>
    </w:p>
    <w:p w14:paraId="2EC65858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- uczestniczy w świętach narodowych i innych ważnych dniach pamięci narodowej; wykonuje</w:t>
      </w:r>
    </w:p>
    <w:p w14:paraId="0A37F765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kokardę narodową, biało-czerwony proporczyk; zachowuje się godnie i z szacunkiem podczas</w:t>
      </w:r>
    </w:p>
    <w:p w14:paraId="201AA5DA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śpiewania lub słuchania hymnu, wciągania flagi na maszt itp.;</w:t>
      </w:r>
    </w:p>
    <w:p w14:paraId="39594C9A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- rozpoznaje i nazywa patrona szkoły, miejscowości, w której mieszka, wyjaśnia pojęcie</w:t>
      </w:r>
    </w:p>
    <w:p w14:paraId="31DC7076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„patron”, wymienia imiona i nazwiska, np. pierwszego władcy i króla Polski, obecnego</w:t>
      </w:r>
    </w:p>
    <w:p w14:paraId="70D32167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prezydenta Polski, wymienia nazwę pierwszej stolicy Polski;</w:t>
      </w:r>
    </w:p>
    <w:p w14:paraId="6EB551A5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- wyjaśnia znaczenie wybranych zwyczajów i tradycji polskich;</w:t>
      </w:r>
    </w:p>
    <w:p w14:paraId="3D0A1011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- opisuje znaczenie dorobku minionych epok w życiu człowieka, jest świadomy, że stosuje w</w:t>
      </w:r>
    </w:p>
    <w:p w14:paraId="46173005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swej aktywności ten dorobek, np. cyfry arabskie i rzymskie, papier, mydło, instrumenty</w:t>
      </w:r>
    </w:p>
    <w:p w14:paraId="029A137A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muzyczne,</w:t>
      </w:r>
    </w:p>
    <w:p w14:paraId="6BE9D2C2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itp.;</w:t>
      </w:r>
    </w:p>
    <w:p w14:paraId="04475977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- opowiada historię własnej rodziny, przedstawia wybrane postacie i prezentuje informacje o</w:t>
      </w:r>
    </w:p>
    <w:p w14:paraId="403FCD86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wielkich Polakach: królowa Jadwiga, król Stefan Batory, astronom Mikołaj Kopernik,</w:t>
      </w:r>
    </w:p>
    <w:p w14:paraId="6ABC565C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noblistka Maria Skłodowska-Curie, alpinistka Wanda Rutkiewicz, papież Jan Paweł II,</w:t>
      </w:r>
    </w:p>
    <w:p w14:paraId="7200AF33" w14:textId="2DD426D9" w:rsidR="00795EE6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 xml:space="preserve">nauczycielka – cichociemna gen. Elżbieta </w:t>
      </w:r>
      <w:proofErr w:type="spellStart"/>
      <w:r w:rsidRPr="000C7760">
        <w:rPr>
          <w:rFonts w:ascii="Times New Roman" w:hAnsi="Times New Roman" w:cs="Times New Roman"/>
          <w:sz w:val="24"/>
          <w:szCs w:val="24"/>
        </w:rPr>
        <w:t>Zawacka</w:t>
      </w:r>
      <w:proofErr w:type="spellEnd"/>
      <w:r w:rsidRPr="000C776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C7760">
        <w:rPr>
          <w:rFonts w:ascii="Times New Roman" w:hAnsi="Times New Roman" w:cs="Times New Roman"/>
          <w:sz w:val="24"/>
          <w:szCs w:val="24"/>
        </w:rPr>
        <w:t>Zo</w:t>
      </w:r>
      <w:proofErr w:type="spellEnd"/>
      <w:r w:rsidRPr="000C7760">
        <w:rPr>
          <w:rFonts w:ascii="Times New Roman" w:hAnsi="Times New Roman" w:cs="Times New Roman"/>
          <w:sz w:val="24"/>
          <w:szCs w:val="24"/>
        </w:rPr>
        <w:t>”.</w:t>
      </w:r>
    </w:p>
    <w:p w14:paraId="3EE32720" w14:textId="2B60DDBA" w:rsid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22413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9A33"/>
          <w:sz w:val="28"/>
          <w:szCs w:val="28"/>
        </w:rPr>
      </w:pPr>
      <w:r w:rsidRPr="000C7760">
        <w:rPr>
          <w:rFonts w:ascii="Times New Roman" w:hAnsi="Times New Roman" w:cs="Times New Roman"/>
          <w:b/>
          <w:bCs/>
          <w:color w:val="7030A1"/>
          <w:sz w:val="28"/>
          <w:szCs w:val="28"/>
        </w:rPr>
        <w:t>KLASA III</w:t>
      </w:r>
      <w:r w:rsidRPr="000C7760">
        <w:rPr>
          <w:rFonts w:ascii="Times New Roman" w:hAnsi="Times New Roman" w:cs="Times New Roman"/>
          <w:b/>
          <w:bCs/>
          <w:color w:val="009A33"/>
          <w:sz w:val="28"/>
          <w:szCs w:val="28"/>
        </w:rPr>
        <w:t>:</w:t>
      </w:r>
    </w:p>
    <w:p w14:paraId="0C2EC7CB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760">
        <w:rPr>
          <w:rFonts w:ascii="Times New Roman" w:hAnsi="Times New Roman" w:cs="Times New Roman"/>
          <w:color w:val="000000"/>
          <w:sz w:val="24"/>
          <w:szCs w:val="24"/>
        </w:rPr>
        <w:t>Poziom 6 - osiąga uczeń który w pełni opanował ww. wiadomości umiejętności, stosuje je w</w:t>
      </w:r>
    </w:p>
    <w:p w14:paraId="79B376E2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760">
        <w:rPr>
          <w:rFonts w:ascii="Times New Roman" w:hAnsi="Times New Roman" w:cs="Times New Roman"/>
          <w:color w:val="000000"/>
          <w:sz w:val="24"/>
          <w:szCs w:val="24"/>
        </w:rPr>
        <w:t>różnorodnych sytuacjach, potrafi dokonać samooceny w tym zakresie. Zawsze przestrzega</w:t>
      </w:r>
    </w:p>
    <w:p w14:paraId="35A26D5C" w14:textId="23AAEB91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760">
        <w:rPr>
          <w:rFonts w:ascii="Times New Roman" w:hAnsi="Times New Roman" w:cs="Times New Roman"/>
          <w:color w:val="000000"/>
          <w:sz w:val="24"/>
          <w:szCs w:val="24"/>
        </w:rPr>
        <w:t>norm postępowania i obowiązków wynikających z roli ucznia; trafnie ocenia swoje postępowanie</w:t>
      </w:r>
      <w:r w:rsidR="00197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760">
        <w:rPr>
          <w:rFonts w:ascii="Times New Roman" w:hAnsi="Times New Roman" w:cs="Times New Roman"/>
          <w:color w:val="000000"/>
          <w:sz w:val="24"/>
          <w:szCs w:val="24"/>
        </w:rPr>
        <w:t>i innych osób, odnosząc się do poznanych wartości; często przejmuje rolę lidera w pracy</w:t>
      </w:r>
      <w:r w:rsidR="00197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760">
        <w:rPr>
          <w:rFonts w:ascii="Times New Roman" w:hAnsi="Times New Roman" w:cs="Times New Roman"/>
          <w:color w:val="000000"/>
          <w:sz w:val="24"/>
          <w:szCs w:val="24"/>
        </w:rPr>
        <w:t>zespołowej. Zna legendy związane z powstaniem państwa polskiego; rozpoznaje symbole</w:t>
      </w:r>
      <w:r w:rsidR="00197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760">
        <w:rPr>
          <w:rFonts w:ascii="Times New Roman" w:hAnsi="Times New Roman" w:cs="Times New Roman"/>
          <w:color w:val="000000"/>
          <w:sz w:val="24"/>
          <w:szCs w:val="24"/>
        </w:rPr>
        <w:t>narodowe; rozpoznaje i nazywa patrona szkoły; zna wybrane zwyczaje i tradycje polskie.</w:t>
      </w:r>
    </w:p>
    <w:p w14:paraId="334A240F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760">
        <w:rPr>
          <w:rFonts w:ascii="Times New Roman" w:hAnsi="Times New Roman" w:cs="Times New Roman"/>
          <w:color w:val="000000"/>
          <w:sz w:val="24"/>
          <w:szCs w:val="24"/>
        </w:rPr>
        <w:t>Poziom 5 – najczęściej przestrzega norm postępowania i obowiązków wynikających z roli</w:t>
      </w:r>
    </w:p>
    <w:p w14:paraId="3E5631C9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760">
        <w:rPr>
          <w:rFonts w:ascii="Times New Roman" w:hAnsi="Times New Roman" w:cs="Times New Roman"/>
          <w:color w:val="000000"/>
          <w:sz w:val="24"/>
          <w:szCs w:val="24"/>
        </w:rPr>
        <w:lastRenderedPageBreak/>
        <w:t>ucznia; ocenia swoje postępowanie i innych osób, odnosząc się do poznanych wartości. Zna</w:t>
      </w:r>
    </w:p>
    <w:p w14:paraId="7BA48F69" w14:textId="198E77DA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760">
        <w:rPr>
          <w:rFonts w:ascii="Times New Roman" w:hAnsi="Times New Roman" w:cs="Times New Roman"/>
          <w:color w:val="000000"/>
          <w:sz w:val="24"/>
          <w:szCs w:val="24"/>
        </w:rPr>
        <w:t>legendy związane z powstaniem państwa polskiego; rozpoznaje symbole narodowe; rozpoznaje</w:t>
      </w:r>
      <w:r w:rsidR="00197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760">
        <w:rPr>
          <w:rFonts w:ascii="Times New Roman" w:hAnsi="Times New Roman" w:cs="Times New Roman"/>
          <w:color w:val="000000"/>
          <w:sz w:val="24"/>
          <w:szCs w:val="24"/>
        </w:rPr>
        <w:t>i nazywa patrona szkoły; zna wybrane zwyczaje i tradycje polskie.</w:t>
      </w:r>
    </w:p>
    <w:p w14:paraId="731EBA35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760">
        <w:rPr>
          <w:rFonts w:ascii="Times New Roman" w:hAnsi="Times New Roman" w:cs="Times New Roman"/>
          <w:color w:val="000000"/>
          <w:sz w:val="24"/>
          <w:szCs w:val="24"/>
        </w:rPr>
        <w:t>Poziom 4 – zazwyczaj przestrzega norm postępowania i obowiązków wynikających z roli</w:t>
      </w:r>
    </w:p>
    <w:p w14:paraId="1F5B7DB0" w14:textId="09840D5D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760">
        <w:rPr>
          <w:rFonts w:ascii="Times New Roman" w:hAnsi="Times New Roman" w:cs="Times New Roman"/>
          <w:color w:val="000000"/>
          <w:sz w:val="24"/>
          <w:szCs w:val="24"/>
        </w:rPr>
        <w:t>ucznia; trafnie ocenia swoje postępowanie i innych osób, odnosząc się do poznanych wartości.</w:t>
      </w:r>
      <w:r w:rsidR="00197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760">
        <w:rPr>
          <w:rFonts w:ascii="Times New Roman" w:hAnsi="Times New Roman" w:cs="Times New Roman"/>
          <w:color w:val="000000"/>
          <w:sz w:val="24"/>
          <w:szCs w:val="24"/>
        </w:rPr>
        <w:t>Zna wybrane legendy związane z powstaniem państwa polskiego; rozpoznaje symbole narodowe;</w:t>
      </w:r>
      <w:r w:rsidR="00197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760">
        <w:rPr>
          <w:rFonts w:ascii="Times New Roman" w:hAnsi="Times New Roman" w:cs="Times New Roman"/>
          <w:color w:val="000000"/>
          <w:sz w:val="24"/>
          <w:szCs w:val="24"/>
        </w:rPr>
        <w:t>rozpoznaje i nazywa patrona szkoły; zna wybrane zwyczaje i tradycje polskie.</w:t>
      </w:r>
    </w:p>
    <w:p w14:paraId="13F18BA0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760">
        <w:rPr>
          <w:rFonts w:ascii="Times New Roman" w:hAnsi="Times New Roman" w:cs="Times New Roman"/>
          <w:color w:val="000000"/>
          <w:sz w:val="24"/>
          <w:szCs w:val="24"/>
        </w:rPr>
        <w:t>Poziom 3 – stara się przestrzegać norm postępowania i obowiązków wynikających z roli</w:t>
      </w:r>
    </w:p>
    <w:p w14:paraId="3E270003" w14:textId="0A71FB6F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760">
        <w:rPr>
          <w:rFonts w:ascii="Times New Roman" w:hAnsi="Times New Roman" w:cs="Times New Roman"/>
          <w:color w:val="000000"/>
          <w:sz w:val="24"/>
          <w:szCs w:val="24"/>
        </w:rPr>
        <w:t>ucznia; po naprowadzeniu ocenia swoje postępowanie i innych osób, odnosząc się do poznanych</w:t>
      </w:r>
      <w:r w:rsidR="00197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760">
        <w:rPr>
          <w:rFonts w:ascii="Times New Roman" w:hAnsi="Times New Roman" w:cs="Times New Roman"/>
          <w:color w:val="000000"/>
          <w:sz w:val="24"/>
          <w:szCs w:val="24"/>
        </w:rPr>
        <w:t>wartości. Z pomocą opowiada legendę związaną z powstaniem państwa polskiego; nazywa</w:t>
      </w:r>
      <w:r w:rsidR="00197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760">
        <w:rPr>
          <w:rFonts w:ascii="Times New Roman" w:hAnsi="Times New Roman" w:cs="Times New Roman"/>
          <w:color w:val="000000"/>
          <w:sz w:val="24"/>
          <w:szCs w:val="24"/>
        </w:rPr>
        <w:t>wybrane zwyczaje i tradycje polskie, z niewielką pomocą rozpoznaje symbole narodowe i</w:t>
      </w:r>
      <w:r w:rsidR="00197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7760">
        <w:rPr>
          <w:rFonts w:ascii="Times New Roman" w:hAnsi="Times New Roman" w:cs="Times New Roman"/>
          <w:color w:val="000000"/>
          <w:sz w:val="24"/>
          <w:szCs w:val="24"/>
        </w:rPr>
        <w:t>patrona szkoły.</w:t>
      </w:r>
    </w:p>
    <w:p w14:paraId="4CF6AD68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Poziom 2 - ma problemy z przestrzeganiem norm postępowania i obowiązków wynikających</w:t>
      </w:r>
    </w:p>
    <w:p w14:paraId="2E673AFC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z roli ucznia; nie zawsze potrafi ocenić swoje postępowanie i innych osób, odnosząc się do</w:t>
      </w:r>
    </w:p>
    <w:p w14:paraId="65B9D9CD" w14:textId="2C68DB88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poznanych wartości; ma trudności ze współpracą w zespole. Tylko ze znaczną pomocą opowiada</w:t>
      </w:r>
      <w:r w:rsidR="00197173">
        <w:rPr>
          <w:rFonts w:ascii="Times New Roman" w:hAnsi="Times New Roman" w:cs="Times New Roman"/>
          <w:sz w:val="24"/>
          <w:szCs w:val="24"/>
        </w:rPr>
        <w:t xml:space="preserve"> </w:t>
      </w:r>
      <w:r w:rsidRPr="000C7760">
        <w:rPr>
          <w:rFonts w:ascii="Times New Roman" w:hAnsi="Times New Roman" w:cs="Times New Roman"/>
          <w:sz w:val="24"/>
          <w:szCs w:val="24"/>
        </w:rPr>
        <w:t>legendę związaną z powstaniem państwa polskiego; ma trudności z rozpoznaniem symboli</w:t>
      </w:r>
      <w:r w:rsidR="00197173">
        <w:rPr>
          <w:rFonts w:ascii="Times New Roman" w:hAnsi="Times New Roman" w:cs="Times New Roman"/>
          <w:sz w:val="24"/>
          <w:szCs w:val="24"/>
        </w:rPr>
        <w:t xml:space="preserve"> </w:t>
      </w:r>
      <w:r w:rsidRPr="000C7760">
        <w:rPr>
          <w:rFonts w:ascii="Times New Roman" w:hAnsi="Times New Roman" w:cs="Times New Roman"/>
          <w:sz w:val="24"/>
          <w:szCs w:val="24"/>
        </w:rPr>
        <w:t>narodowych i patrona szkoły; tylko ze znaczną pomocą nazywa zwyczaje i tradycje polskie.</w:t>
      </w:r>
    </w:p>
    <w:p w14:paraId="25E5745A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Poziom 1 – nie przestrzega norm postępowania i obowiązków wynikających z roli ucznia;</w:t>
      </w:r>
    </w:p>
    <w:p w14:paraId="6EAD633B" w14:textId="77777777" w:rsidR="000C7760" w:rsidRP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nie potrafi ocenić swojego postępowania i innych osób, odnosząc się do poznanych wartości;</w:t>
      </w:r>
    </w:p>
    <w:p w14:paraId="0804ADF5" w14:textId="2D462E93" w:rsidR="000C7760" w:rsidRDefault="000C7760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60">
        <w:rPr>
          <w:rFonts w:ascii="Times New Roman" w:hAnsi="Times New Roman" w:cs="Times New Roman"/>
          <w:sz w:val="24"/>
          <w:szCs w:val="24"/>
        </w:rPr>
        <w:t>nie współpracuje w zespole. Nie zna legend oraz symboli narodowych</w:t>
      </w:r>
    </w:p>
    <w:p w14:paraId="78759B49" w14:textId="52D33036" w:rsidR="003A3FF4" w:rsidRDefault="003A3FF4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7B5A3" w14:textId="77777777" w:rsidR="003A3FF4" w:rsidRPr="00920540" w:rsidRDefault="003A3FF4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05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Edukacja przyrodnicza</w:t>
      </w:r>
    </w:p>
    <w:p w14:paraId="67903156" w14:textId="77777777" w:rsidR="003A3FF4" w:rsidRPr="003A3FF4" w:rsidRDefault="003A3FF4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FF4">
        <w:rPr>
          <w:rFonts w:ascii="Times New Roman" w:hAnsi="Times New Roman" w:cs="Times New Roman"/>
          <w:sz w:val="28"/>
          <w:szCs w:val="28"/>
        </w:rPr>
        <w:t>1. Osiągnięcia w zakresie rozumienia środowiska przyrodniczego:</w:t>
      </w:r>
    </w:p>
    <w:p w14:paraId="0AED68A7" w14:textId="0680AE53" w:rsidR="003A3FF4" w:rsidRPr="00B47E1D" w:rsidRDefault="003A3FF4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Uczeń:</w:t>
      </w:r>
    </w:p>
    <w:p w14:paraId="2D05FA0A" w14:textId="77777777" w:rsidR="003A3FF4" w:rsidRPr="00B47E1D" w:rsidRDefault="003A3FF4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- rozpoznaje w swoim otoczeniu popularne gatunki roślin i zwierząt, w tym zwierząt</w:t>
      </w:r>
    </w:p>
    <w:p w14:paraId="595622B5" w14:textId="77777777" w:rsidR="003A3FF4" w:rsidRPr="00B47E1D" w:rsidRDefault="003A3FF4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hodowlanych, a także gatunki objęte ochroną;</w:t>
      </w:r>
    </w:p>
    <w:p w14:paraId="587E4D43" w14:textId="77777777" w:rsidR="003A3FF4" w:rsidRPr="00B47E1D" w:rsidRDefault="003A3FF4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- rozpoznaje i wyróżnia cechy ekosystemów, takich jak: łąka, jezioro, rzeka, morze, pole,</w:t>
      </w:r>
    </w:p>
    <w:p w14:paraId="0066DADC" w14:textId="77777777" w:rsidR="003A3FF4" w:rsidRPr="00B47E1D" w:rsidRDefault="003A3FF4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staw, las, las gospodarczy; określa składowe i funkcje ekosystemu na wybranym przykładzie,</w:t>
      </w:r>
    </w:p>
    <w:p w14:paraId="04E6E365" w14:textId="77777777" w:rsidR="003A3FF4" w:rsidRPr="00B47E1D" w:rsidRDefault="003A3FF4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np. las, warstwy lasu, polany, torfowiska, martwe drzewo w lesie;</w:t>
      </w:r>
    </w:p>
    <w:p w14:paraId="28AE5962" w14:textId="77777777" w:rsidR="003A3FF4" w:rsidRPr="00B47E1D" w:rsidRDefault="003A3FF4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- rozpoznaje wybrane zwierzęta i rośliny, których w naturalnych warunkach nie spotyka się w</w:t>
      </w:r>
    </w:p>
    <w:p w14:paraId="43A7D596" w14:textId="77777777" w:rsidR="003A3FF4" w:rsidRPr="00B47E1D" w:rsidRDefault="003A3FF4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polskim środowisku przyrodniczym;</w:t>
      </w:r>
    </w:p>
    <w:p w14:paraId="18B9AC01" w14:textId="77777777" w:rsidR="003A3FF4" w:rsidRPr="00B47E1D" w:rsidRDefault="003A3FF4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- odszukuje w różnych dostępnych zasobach, w tym internetowych, informacje dotyczące</w:t>
      </w:r>
    </w:p>
    <w:p w14:paraId="26086FB1" w14:textId="77777777" w:rsidR="003A3FF4" w:rsidRPr="00B47E1D" w:rsidRDefault="003A3FF4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środowiska przyrodniczego, potrzebne do wykonania zadania, ćwiczenia;</w:t>
      </w:r>
    </w:p>
    <w:p w14:paraId="2CB19E29" w14:textId="77777777" w:rsidR="003A3FF4" w:rsidRPr="00B47E1D" w:rsidRDefault="003A3FF4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- prowadzi proste hodowle roślin, przedstawia zasady opieki nad zwierzętami, domowymi,</w:t>
      </w:r>
    </w:p>
    <w:p w14:paraId="350D61F6" w14:textId="77777777" w:rsidR="003A3FF4" w:rsidRPr="00B47E1D" w:rsidRDefault="003A3FF4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hodowlanymi i innymi;</w:t>
      </w:r>
    </w:p>
    <w:p w14:paraId="5D73F6C1" w14:textId="77777777" w:rsidR="003A3FF4" w:rsidRPr="00B47E1D" w:rsidRDefault="003A3FF4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- planuje, wykonuje proste obserwacje, doświadczenia i eksperymenty dotyczące obiektów i</w:t>
      </w:r>
    </w:p>
    <w:p w14:paraId="44CE2287" w14:textId="77777777" w:rsidR="003A3FF4" w:rsidRPr="00B47E1D" w:rsidRDefault="003A3FF4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zjawisk przyrodniczych, tworzy notatki z obserwacji, wyjaśnia istotę obserwowanych zjawisk</w:t>
      </w:r>
    </w:p>
    <w:p w14:paraId="330F7BC5" w14:textId="77777777" w:rsidR="003A3FF4" w:rsidRPr="00B47E1D" w:rsidRDefault="003A3FF4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według procesu przyczynowo - skutkowego i czasowego;</w:t>
      </w:r>
    </w:p>
    <w:p w14:paraId="740C0F87" w14:textId="77777777" w:rsidR="003A3FF4" w:rsidRPr="00B47E1D" w:rsidRDefault="003A3FF4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- chroni przyrodę, wskazuje wybrane miejsca ochrony przyrody oraz parki narodowe,</w:t>
      </w:r>
    </w:p>
    <w:p w14:paraId="0DBC9B84" w14:textId="77777777" w:rsidR="003A3FF4" w:rsidRPr="00B47E1D" w:rsidRDefault="003A3FF4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pomniki przyrody w najbliższym otoczeniu – miejscowości, regionie;</w:t>
      </w:r>
    </w:p>
    <w:p w14:paraId="11AC4DF2" w14:textId="102BCA1B" w:rsidR="003A3FF4" w:rsidRPr="00B47E1D" w:rsidRDefault="003A3FF4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- segreguje odpady i ma świadomość przyczyn i skutków takiego postępowania.</w:t>
      </w:r>
    </w:p>
    <w:p w14:paraId="1F9A45E9" w14:textId="77777777" w:rsidR="004A0EC7" w:rsidRDefault="004A0EC7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030D4" w14:textId="12609E01" w:rsidR="00B47E1D" w:rsidRPr="004A0EC7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EC7">
        <w:rPr>
          <w:rFonts w:ascii="Times New Roman" w:hAnsi="Times New Roman" w:cs="Times New Roman"/>
          <w:sz w:val="28"/>
          <w:szCs w:val="28"/>
        </w:rPr>
        <w:t>2. Osiągnięcia w zakresie funkcji życiowych człowieka, ochrony zdrowia, bezpieczeństwa</w:t>
      </w:r>
      <w:r w:rsidR="004A0EC7">
        <w:rPr>
          <w:rFonts w:ascii="Times New Roman" w:hAnsi="Times New Roman" w:cs="Times New Roman"/>
          <w:sz w:val="28"/>
          <w:szCs w:val="28"/>
        </w:rPr>
        <w:t xml:space="preserve"> </w:t>
      </w:r>
      <w:r w:rsidRPr="004A0EC7">
        <w:rPr>
          <w:rFonts w:ascii="Times New Roman" w:hAnsi="Times New Roman" w:cs="Times New Roman"/>
          <w:sz w:val="28"/>
          <w:szCs w:val="28"/>
        </w:rPr>
        <w:t>i odpoczynku:</w:t>
      </w:r>
    </w:p>
    <w:p w14:paraId="7AF539A2" w14:textId="3228EE5D" w:rsidR="003A3FF4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Uczeń:</w:t>
      </w:r>
    </w:p>
    <w:p w14:paraId="337F57F1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- przedstawia charakterystykę wybranych zajęć i zawodów ludzi znanych z miejsca</w:t>
      </w:r>
    </w:p>
    <w:p w14:paraId="375D86C7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zamieszkania oraz zawodów użyteczności publicznej: nauczyciel, żołnierz, policjant, strażak,</w:t>
      </w:r>
    </w:p>
    <w:p w14:paraId="1A084C0C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lekarz, pielęgniarz czy leśnik, a ponadto rozumie istotę pracy w służbach mundurowych i</w:t>
      </w:r>
    </w:p>
    <w:p w14:paraId="4B5A3456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lastRenderedPageBreak/>
        <w:t>medycznych;</w:t>
      </w:r>
    </w:p>
    <w:p w14:paraId="5E96A81F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- posługuje się numerami telefonów alarmowych, formułuje komunikat – wezwanie o pomoc:</w:t>
      </w:r>
    </w:p>
    <w:p w14:paraId="54BCA825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Policji, Pogotowia Ratunkowego, Straży Pożarnej;</w:t>
      </w:r>
    </w:p>
    <w:p w14:paraId="648B6915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- posługuje się danymi osobowymi w kontakcie ze służbami mundurowymi i medycznymi, w</w:t>
      </w:r>
    </w:p>
    <w:p w14:paraId="534B3C12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sytuacji zagrożenia zdrowia i życia;</w:t>
      </w:r>
    </w:p>
    <w:p w14:paraId="084C5888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- dba o higienę oraz estetykę własną i otoczenia;</w:t>
      </w:r>
    </w:p>
    <w:p w14:paraId="73ED12A6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- reaguje stosownym zachowaniem w sytuacji zagrożenia bezpieczeństwa, zdrowia jego lub</w:t>
      </w:r>
    </w:p>
    <w:p w14:paraId="68F161D0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innej osoby;</w:t>
      </w:r>
    </w:p>
    <w:p w14:paraId="0F425DFA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- wymienia wartości odżywcze produktów żywnościowych; ma świadomość znaczenia</w:t>
      </w:r>
    </w:p>
    <w:p w14:paraId="001C0B81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odpowiedniej diety dla utrzymania zdrowia, ogranicza spożywanie posiłków o niskich</w:t>
      </w:r>
    </w:p>
    <w:p w14:paraId="4EF1F282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wartościach odżywczych i niezdrowych, zachowuje umiar w spożywaniu produktów</w:t>
      </w:r>
    </w:p>
    <w:p w14:paraId="32F14A3C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słodzonych, zna konsekwencje zjadania ich w nadmiarze;</w:t>
      </w:r>
    </w:p>
    <w:p w14:paraId="674D3176" w14:textId="04A1271B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- przygotowuje posiłki służące utrzymaniu zdrowia;</w:t>
      </w:r>
    </w:p>
    <w:p w14:paraId="64FBB971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- rozróżnia podstawowe znaki drogowe, stosuje przepisy bezpieczeństwa w ruchu drogowym</w:t>
      </w:r>
    </w:p>
    <w:p w14:paraId="280607A2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i miejscach publicznych; przestrzega zasad zachowania się w środkach publicznego</w:t>
      </w:r>
    </w:p>
    <w:p w14:paraId="0A5F94B1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transportu zbiorowego;</w:t>
      </w:r>
    </w:p>
    <w:p w14:paraId="0FD7FEAE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- stosuje się do zasad bezpieczeństwa w szkole, odnajduje drogę ewakuacyjną, rozpoznaje</w:t>
      </w:r>
    </w:p>
    <w:p w14:paraId="6C520B69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znaki i symbole informujące o różnych rodzajach niebezpieczeństw oraz zachowuje się</w:t>
      </w:r>
    </w:p>
    <w:p w14:paraId="228CAFCF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zgodnie z informacją w nich zawartą; stosuje zasady bezpiecznej zabawy w różnych</w:t>
      </w:r>
    </w:p>
    <w:p w14:paraId="0A416B00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warunkach i porach roku;</w:t>
      </w:r>
    </w:p>
    <w:p w14:paraId="0AB28777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- ma świadomość istnienia zagrożeń ze środowiska naturalnego, np. nagła zmiana pogody,</w:t>
      </w:r>
    </w:p>
    <w:p w14:paraId="7E039700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huragan, ulewne deszcze, burza, susza oraz ich następstwa: powódź, pożar, piorun; określa</w:t>
      </w:r>
    </w:p>
    <w:p w14:paraId="6AC4D2BC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odpowiednie sposoby zachowania się człowieka w takich sytuacjach;</w:t>
      </w:r>
    </w:p>
    <w:p w14:paraId="1BD55A54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- ma świadomość obecności nieprawdziwych informacji, np. w przestrzeni wirtualnej,</w:t>
      </w:r>
    </w:p>
    <w:p w14:paraId="62F70EDF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publicznej; sprawdza informacje, zadając pytania nauczycielowi, rodzicom, policjantowi;</w:t>
      </w:r>
    </w:p>
    <w:p w14:paraId="3B02705B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- stosuje zasady bezpieczeństwa podczas korzystania z urządzeń cyfrowych, rozumie i</w:t>
      </w:r>
    </w:p>
    <w:p w14:paraId="679D29C0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respektuje ograniczenia związane z czasem pracy z takimi urządzeniami, oraz stosuje zasady</w:t>
      </w:r>
    </w:p>
    <w:p w14:paraId="13578AA9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netykiety;</w:t>
      </w:r>
    </w:p>
    <w:p w14:paraId="206F3C0E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- ma świadomość, iż nieodpowiedzialne korzystanie z technologii ma wpływ na utratę</w:t>
      </w:r>
    </w:p>
    <w:p w14:paraId="665FA393" w14:textId="77777777" w:rsidR="00B47E1D" w:rsidRP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zdrowia człowieka;</w:t>
      </w:r>
    </w:p>
    <w:p w14:paraId="3565D84D" w14:textId="7C78C24C" w:rsidR="00B47E1D" w:rsidRDefault="00B47E1D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1D">
        <w:rPr>
          <w:rFonts w:ascii="Times New Roman" w:hAnsi="Times New Roman" w:cs="Times New Roman"/>
          <w:sz w:val="24"/>
          <w:szCs w:val="24"/>
        </w:rPr>
        <w:t>- ma świadomość pozytywnego znaczenia technologii w życiu człowieka.</w:t>
      </w:r>
    </w:p>
    <w:p w14:paraId="18730635" w14:textId="77777777" w:rsidR="004A0EC7" w:rsidRPr="004A0EC7" w:rsidRDefault="004A0EC7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EC7">
        <w:rPr>
          <w:rFonts w:ascii="Times New Roman" w:hAnsi="Times New Roman" w:cs="Times New Roman"/>
          <w:sz w:val="28"/>
          <w:szCs w:val="28"/>
        </w:rPr>
        <w:t>3. Osiągnięcia w zakresie rozumienia przestrzeni geograficznej:</w:t>
      </w:r>
    </w:p>
    <w:p w14:paraId="0FC1E444" w14:textId="77777777" w:rsidR="004A0EC7" w:rsidRPr="004A0EC7" w:rsidRDefault="004A0EC7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C7">
        <w:rPr>
          <w:rFonts w:ascii="Times New Roman" w:hAnsi="Times New Roman" w:cs="Times New Roman"/>
          <w:sz w:val="24"/>
          <w:szCs w:val="24"/>
        </w:rPr>
        <w:t>Uczeń:</w:t>
      </w:r>
    </w:p>
    <w:p w14:paraId="1C5EC358" w14:textId="77777777" w:rsidR="004A0EC7" w:rsidRPr="004A0EC7" w:rsidRDefault="004A0EC7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C7">
        <w:rPr>
          <w:rFonts w:ascii="Times New Roman" w:hAnsi="Times New Roman" w:cs="Times New Roman"/>
          <w:sz w:val="24"/>
          <w:szCs w:val="24"/>
        </w:rPr>
        <w:t>- określa położenie i warunki naturalne swojej miejscowości oraz okolicy, opisuje</w:t>
      </w:r>
    </w:p>
    <w:p w14:paraId="7A78DB1C" w14:textId="77777777" w:rsidR="004A0EC7" w:rsidRPr="004A0EC7" w:rsidRDefault="004A0EC7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C7">
        <w:rPr>
          <w:rFonts w:ascii="Times New Roman" w:hAnsi="Times New Roman" w:cs="Times New Roman"/>
          <w:sz w:val="24"/>
          <w:szCs w:val="24"/>
        </w:rPr>
        <w:t>charakterystyczne formy terenu, składniki przyrody, charakterystyczne miejsca, np. miejsca</w:t>
      </w:r>
    </w:p>
    <w:p w14:paraId="097AC0B4" w14:textId="77777777" w:rsidR="004A0EC7" w:rsidRPr="004A0EC7" w:rsidRDefault="004A0EC7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C7">
        <w:rPr>
          <w:rFonts w:ascii="Times New Roman" w:hAnsi="Times New Roman" w:cs="Times New Roman"/>
          <w:sz w:val="24"/>
          <w:szCs w:val="24"/>
        </w:rPr>
        <w:t>pamięci narodowej, najważniejsze zakłady pracy, w tym ważniejsze przedsiębiorstwa</w:t>
      </w:r>
    </w:p>
    <w:p w14:paraId="453F72DC" w14:textId="77777777" w:rsidR="004A0EC7" w:rsidRPr="004A0EC7" w:rsidRDefault="004A0EC7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C7">
        <w:rPr>
          <w:rFonts w:ascii="Times New Roman" w:hAnsi="Times New Roman" w:cs="Times New Roman"/>
          <w:sz w:val="24"/>
          <w:szCs w:val="24"/>
        </w:rPr>
        <w:t>produkcyjne i usługowe, interesujące zabytki, pomniki, tereny rekreacyjne, parki</w:t>
      </w:r>
    </w:p>
    <w:p w14:paraId="2E2647FA" w14:textId="77777777" w:rsidR="004A0EC7" w:rsidRPr="004A0EC7" w:rsidRDefault="004A0EC7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C7">
        <w:rPr>
          <w:rFonts w:ascii="Times New Roman" w:hAnsi="Times New Roman" w:cs="Times New Roman"/>
          <w:sz w:val="24"/>
          <w:szCs w:val="24"/>
        </w:rPr>
        <w:t>krajobrazowe, parki narodowe;</w:t>
      </w:r>
    </w:p>
    <w:p w14:paraId="0DA4046F" w14:textId="77777777" w:rsidR="004A0EC7" w:rsidRPr="004A0EC7" w:rsidRDefault="004A0EC7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C7">
        <w:rPr>
          <w:rFonts w:ascii="Times New Roman" w:hAnsi="Times New Roman" w:cs="Times New Roman"/>
          <w:sz w:val="24"/>
          <w:szCs w:val="24"/>
        </w:rPr>
        <w:t>- wskazuje na mapie fizycznej Polski jej granice, główne miasta, rzeki, nazwy krain</w:t>
      </w:r>
    </w:p>
    <w:p w14:paraId="684ADC28" w14:textId="77777777" w:rsidR="004A0EC7" w:rsidRPr="004A0EC7" w:rsidRDefault="004A0EC7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C7">
        <w:rPr>
          <w:rFonts w:ascii="Times New Roman" w:hAnsi="Times New Roman" w:cs="Times New Roman"/>
          <w:sz w:val="24"/>
          <w:szCs w:val="24"/>
        </w:rPr>
        <w:t>geograficznych;</w:t>
      </w:r>
    </w:p>
    <w:p w14:paraId="1AECCF76" w14:textId="77777777" w:rsidR="004A0EC7" w:rsidRPr="004A0EC7" w:rsidRDefault="004A0EC7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C7">
        <w:rPr>
          <w:rFonts w:ascii="Times New Roman" w:hAnsi="Times New Roman" w:cs="Times New Roman"/>
          <w:sz w:val="24"/>
          <w:szCs w:val="24"/>
        </w:rPr>
        <w:t>- czyta proste plany, wskazuje kierunki główne na mapie, odczytuje podstawowe znaki</w:t>
      </w:r>
    </w:p>
    <w:p w14:paraId="09DFAF0C" w14:textId="77777777" w:rsidR="004A0EC7" w:rsidRPr="004A0EC7" w:rsidRDefault="004A0EC7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C7">
        <w:rPr>
          <w:rFonts w:ascii="Times New Roman" w:hAnsi="Times New Roman" w:cs="Times New Roman"/>
          <w:sz w:val="24"/>
          <w:szCs w:val="24"/>
        </w:rPr>
        <w:t>kartograficzne map, z których korzysta; za pomocą komputera, wpisując poprawnie adres,</w:t>
      </w:r>
    </w:p>
    <w:p w14:paraId="654B1648" w14:textId="77777777" w:rsidR="004A0EC7" w:rsidRPr="004A0EC7" w:rsidRDefault="004A0EC7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C7">
        <w:rPr>
          <w:rFonts w:ascii="Times New Roman" w:hAnsi="Times New Roman" w:cs="Times New Roman"/>
          <w:sz w:val="24"/>
          <w:szCs w:val="24"/>
        </w:rPr>
        <w:t>wyznacza np. trasę przejazdu rowerem;</w:t>
      </w:r>
    </w:p>
    <w:p w14:paraId="0CA2A778" w14:textId="77777777" w:rsidR="004A0EC7" w:rsidRPr="004A0EC7" w:rsidRDefault="004A0EC7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C7">
        <w:rPr>
          <w:rFonts w:ascii="Times New Roman" w:hAnsi="Times New Roman" w:cs="Times New Roman"/>
          <w:sz w:val="24"/>
          <w:szCs w:val="24"/>
        </w:rPr>
        <w:t>- wymienia nazwę stolicy Polski i charakterystyczne obiekty, wyjaśnia znaczenie stolicy dla</w:t>
      </w:r>
    </w:p>
    <w:p w14:paraId="56FF5BDE" w14:textId="77777777" w:rsidR="004A0EC7" w:rsidRPr="004A0EC7" w:rsidRDefault="004A0EC7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C7">
        <w:rPr>
          <w:rFonts w:ascii="Times New Roman" w:hAnsi="Times New Roman" w:cs="Times New Roman"/>
          <w:sz w:val="24"/>
          <w:szCs w:val="24"/>
        </w:rPr>
        <w:t>całego kraju, wskazuje na mapie jej położenie;</w:t>
      </w:r>
    </w:p>
    <w:p w14:paraId="1D74331C" w14:textId="77777777" w:rsidR="004A0EC7" w:rsidRPr="004A0EC7" w:rsidRDefault="004A0EC7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C7">
        <w:rPr>
          <w:rFonts w:ascii="Times New Roman" w:hAnsi="Times New Roman" w:cs="Times New Roman"/>
          <w:sz w:val="24"/>
          <w:szCs w:val="24"/>
        </w:rPr>
        <w:t>- przedstawia charakterystyczne dla Polski dyscypliny sportowe, gospodarcze lub inne np.</w:t>
      </w:r>
    </w:p>
    <w:p w14:paraId="0DD97C63" w14:textId="77777777" w:rsidR="004A0EC7" w:rsidRPr="004A0EC7" w:rsidRDefault="004A0EC7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C7">
        <w:rPr>
          <w:rFonts w:ascii="Times New Roman" w:hAnsi="Times New Roman" w:cs="Times New Roman"/>
          <w:sz w:val="24"/>
          <w:szCs w:val="24"/>
        </w:rPr>
        <w:t>artystyczną działalność człowieka, w której Polska odnosi sukcesy lub z niej słynie;</w:t>
      </w:r>
    </w:p>
    <w:p w14:paraId="6B8592D1" w14:textId="77777777" w:rsidR="004A0EC7" w:rsidRPr="004A0EC7" w:rsidRDefault="004A0EC7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C7">
        <w:rPr>
          <w:rFonts w:ascii="Times New Roman" w:hAnsi="Times New Roman" w:cs="Times New Roman"/>
          <w:sz w:val="24"/>
          <w:szCs w:val="24"/>
        </w:rPr>
        <w:t>- wyznacza kierunki główne w terenie na podstawie cienia, określa, z którego kierunku wieje</w:t>
      </w:r>
    </w:p>
    <w:p w14:paraId="3FC2E8D4" w14:textId="7B2EB05B" w:rsidR="004A0EC7" w:rsidRDefault="004A0EC7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EC7">
        <w:rPr>
          <w:rFonts w:ascii="Times New Roman" w:hAnsi="Times New Roman" w:cs="Times New Roman"/>
          <w:sz w:val="24"/>
          <w:szCs w:val="24"/>
        </w:rPr>
        <w:t>wiatr, rozpoznaje charakterystyczne rodzaje opadów;</w:t>
      </w:r>
    </w:p>
    <w:p w14:paraId="4930828D" w14:textId="43F25498" w:rsidR="007637CA" w:rsidRDefault="007637CA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CA">
        <w:rPr>
          <w:rFonts w:ascii="Times New Roman" w:hAnsi="Times New Roman" w:cs="Times New Roman"/>
          <w:sz w:val="24"/>
          <w:szCs w:val="24"/>
        </w:rPr>
        <w:t>- przedstawia położenie Ziemi w Układzie Słonecznym.</w:t>
      </w:r>
    </w:p>
    <w:p w14:paraId="42A415C6" w14:textId="2BE41C81" w:rsidR="007637CA" w:rsidRDefault="007637CA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106C6" w14:textId="77777777" w:rsidR="009B5739" w:rsidRPr="009B5739" w:rsidRDefault="009B573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  <w:r w:rsidRPr="009B5739">
        <w:rPr>
          <w:rFonts w:ascii="Times New Roman" w:hAnsi="Times New Roman" w:cs="Times New Roman"/>
          <w:b/>
          <w:bCs/>
          <w:color w:val="7030A1"/>
          <w:sz w:val="28"/>
          <w:szCs w:val="28"/>
        </w:rPr>
        <w:t>KLASA III:</w:t>
      </w:r>
    </w:p>
    <w:p w14:paraId="535DD38A" w14:textId="77777777" w:rsidR="009B5739" w:rsidRPr="009B5739" w:rsidRDefault="009B573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739">
        <w:rPr>
          <w:rFonts w:ascii="Times New Roman" w:hAnsi="Times New Roman" w:cs="Times New Roman"/>
          <w:color w:val="000000"/>
          <w:sz w:val="24"/>
          <w:szCs w:val="24"/>
        </w:rPr>
        <w:t>Poziom 6 - osiąga uczeń który w pełni opanował ww. wiadomości umiejętności, stosuje je</w:t>
      </w:r>
    </w:p>
    <w:p w14:paraId="51892767" w14:textId="77777777" w:rsidR="009B5739" w:rsidRPr="009B5739" w:rsidRDefault="009B573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739">
        <w:rPr>
          <w:rFonts w:ascii="Times New Roman" w:hAnsi="Times New Roman" w:cs="Times New Roman"/>
          <w:color w:val="000000"/>
          <w:sz w:val="24"/>
          <w:szCs w:val="24"/>
        </w:rPr>
        <w:t>w różnorodnych sytuacjach, potrafi dokonać samooceny w tym zakresie. Posiada rozległą</w:t>
      </w:r>
    </w:p>
    <w:p w14:paraId="09377C6D" w14:textId="4E95FF13" w:rsidR="009B5739" w:rsidRPr="009B5739" w:rsidRDefault="009B573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739">
        <w:rPr>
          <w:rFonts w:ascii="Times New Roman" w:hAnsi="Times New Roman" w:cs="Times New Roman"/>
          <w:color w:val="000000"/>
          <w:sz w:val="24"/>
          <w:szCs w:val="24"/>
        </w:rPr>
        <w:t>wiedzę o otaczającym środowisku przyrodniczym. Samodzielnie wzbogaca wiadomości na temat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39">
        <w:rPr>
          <w:rFonts w:ascii="Times New Roman" w:hAnsi="Times New Roman" w:cs="Times New Roman"/>
          <w:color w:val="000000"/>
          <w:sz w:val="24"/>
          <w:szCs w:val="24"/>
        </w:rPr>
        <w:t>roślin i zwierząt żyjących w danym środowisku przyrodniczym.</w:t>
      </w:r>
    </w:p>
    <w:p w14:paraId="30AD09FC" w14:textId="77777777" w:rsidR="009B5739" w:rsidRPr="009B5739" w:rsidRDefault="009B573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739">
        <w:rPr>
          <w:rFonts w:ascii="Times New Roman" w:hAnsi="Times New Roman" w:cs="Times New Roman"/>
          <w:color w:val="000000"/>
          <w:sz w:val="24"/>
          <w:szCs w:val="24"/>
        </w:rPr>
        <w:t>Poziom 5 - osiąga uczeń który opanował ww. umiejętności, potrafi dokonać samooceny</w:t>
      </w:r>
    </w:p>
    <w:p w14:paraId="7964DEB6" w14:textId="77777777" w:rsidR="009B5739" w:rsidRPr="009B5739" w:rsidRDefault="009B573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739">
        <w:rPr>
          <w:rFonts w:ascii="Times New Roman" w:hAnsi="Times New Roman" w:cs="Times New Roman"/>
          <w:color w:val="000000"/>
          <w:sz w:val="24"/>
          <w:szCs w:val="24"/>
        </w:rPr>
        <w:t>w tym zakresie. Posiada ogólną wiedzę o otaczającym środowisku przyrodniczym. Bardzo</w:t>
      </w:r>
    </w:p>
    <w:p w14:paraId="2DC0E7FA" w14:textId="77777777" w:rsidR="009B5739" w:rsidRPr="009B5739" w:rsidRDefault="009B573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739">
        <w:rPr>
          <w:rFonts w:ascii="Times New Roman" w:hAnsi="Times New Roman" w:cs="Times New Roman"/>
          <w:color w:val="000000"/>
          <w:sz w:val="24"/>
          <w:szCs w:val="24"/>
        </w:rPr>
        <w:t>dobrze współpracuje w grupie.</w:t>
      </w:r>
    </w:p>
    <w:p w14:paraId="5C901F09" w14:textId="77777777" w:rsidR="009B5739" w:rsidRPr="009B5739" w:rsidRDefault="009B573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739">
        <w:rPr>
          <w:rFonts w:ascii="Times New Roman" w:hAnsi="Times New Roman" w:cs="Times New Roman"/>
          <w:color w:val="000000"/>
          <w:sz w:val="24"/>
          <w:szCs w:val="24"/>
        </w:rPr>
        <w:t>Poziom 4 - osiąga uczeń, który przejawia ww. umiejętności i zachowania w zdecydowanej</w:t>
      </w:r>
    </w:p>
    <w:p w14:paraId="42242755" w14:textId="793C8A11" w:rsidR="009B5739" w:rsidRPr="009B5739" w:rsidRDefault="009B573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739">
        <w:rPr>
          <w:rFonts w:ascii="Times New Roman" w:hAnsi="Times New Roman" w:cs="Times New Roman"/>
          <w:color w:val="000000"/>
          <w:sz w:val="24"/>
          <w:szCs w:val="24"/>
        </w:rPr>
        <w:t>większości sytuacji. Posiada ogólną wiedzę o otaczającym środowisku przyrodniczym. Dobrze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39">
        <w:rPr>
          <w:rFonts w:ascii="Times New Roman" w:hAnsi="Times New Roman" w:cs="Times New Roman"/>
          <w:color w:val="000000"/>
          <w:sz w:val="24"/>
          <w:szCs w:val="24"/>
        </w:rPr>
        <w:t>współpracuje w grupie.</w:t>
      </w:r>
    </w:p>
    <w:p w14:paraId="0005C073" w14:textId="77777777" w:rsidR="009B5739" w:rsidRPr="009B5739" w:rsidRDefault="009B573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739">
        <w:rPr>
          <w:rFonts w:ascii="Times New Roman" w:hAnsi="Times New Roman" w:cs="Times New Roman"/>
          <w:color w:val="000000"/>
          <w:sz w:val="24"/>
          <w:szCs w:val="24"/>
        </w:rPr>
        <w:t>Poziom 3 - osiąga uczeń, który wymaga pomocy nauczyciela i przypominania</w:t>
      </w:r>
    </w:p>
    <w:p w14:paraId="23EBEEE7" w14:textId="2D38D52F" w:rsidR="009B5739" w:rsidRDefault="009B573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739">
        <w:rPr>
          <w:rFonts w:ascii="Times New Roman" w:hAnsi="Times New Roman" w:cs="Times New Roman"/>
          <w:color w:val="000000"/>
          <w:sz w:val="24"/>
          <w:szCs w:val="24"/>
        </w:rPr>
        <w:t>o wymaganiach dotyczących rozumienia ww. sytuacji. Słabo orientuje się w otaczającym środowisku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39">
        <w:rPr>
          <w:rFonts w:ascii="Times New Roman" w:hAnsi="Times New Roman" w:cs="Times New Roman"/>
          <w:color w:val="000000"/>
          <w:sz w:val="24"/>
          <w:szCs w:val="24"/>
        </w:rPr>
        <w:t>przyrodniczym.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60D896" w14:textId="4295C80F" w:rsidR="009B5739" w:rsidRPr="009B5739" w:rsidRDefault="009B573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739">
        <w:rPr>
          <w:rFonts w:ascii="Times New Roman" w:hAnsi="Times New Roman" w:cs="Times New Roman"/>
          <w:color w:val="000000"/>
          <w:sz w:val="24"/>
          <w:szCs w:val="24"/>
        </w:rPr>
        <w:t>Poziom 2 - osiąga uczeń, który wymaga systematycznej pomocy i wsparcia nauczyciela dotyczących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39">
        <w:rPr>
          <w:rFonts w:ascii="Times New Roman" w:hAnsi="Times New Roman" w:cs="Times New Roman"/>
          <w:color w:val="000000"/>
          <w:sz w:val="24"/>
          <w:szCs w:val="24"/>
        </w:rPr>
        <w:t>ww. umiejętności i rozumienia ww. sytuacji. Bardzo słabo orientuje się</w:t>
      </w:r>
    </w:p>
    <w:p w14:paraId="5061EA9A" w14:textId="77777777" w:rsidR="009B5739" w:rsidRPr="009B5739" w:rsidRDefault="009B573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739">
        <w:rPr>
          <w:rFonts w:ascii="Times New Roman" w:hAnsi="Times New Roman" w:cs="Times New Roman"/>
          <w:color w:val="000000"/>
          <w:sz w:val="24"/>
          <w:szCs w:val="24"/>
        </w:rPr>
        <w:t>w otaczającym środowisku przyrodniczym.</w:t>
      </w:r>
    </w:p>
    <w:p w14:paraId="5771F64D" w14:textId="77777777" w:rsidR="009B5739" w:rsidRPr="009B5739" w:rsidRDefault="009B573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739">
        <w:rPr>
          <w:rFonts w:ascii="Times New Roman" w:hAnsi="Times New Roman" w:cs="Times New Roman"/>
          <w:color w:val="000000"/>
          <w:sz w:val="24"/>
          <w:szCs w:val="24"/>
        </w:rPr>
        <w:t>Poziom 1 - osiąga uczeń, który nie opanował ww. umiejętności. Nie orientuje się</w:t>
      </w:r>
    </w:p>
    <w:p w14:paraId="692656F4" w14:textId="6E85D4E9" w:rsidR="007637CA" w:rsidRDefault="009B573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739">
        <w:rPr>
          <w:rFonts w:ascii="Times New Roman" w:hAnsi="Times New Roman" w:cs="Times New Roman"/>
          <w:color w:val="000000"/>
          <w:sz w:val="24"/>
          <w:szCs w:val="24"/>
        </w:rPr>
        <w:t>w otaczającym środowisku przyrodniczym.</w:t>
      </w:r>
    </w:p>
    <w:p w14:paraId="1F45D0A7" w14:textId="5462609F" w:rsidR="00C7460F" w:rsidRDefault="00C7460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78C07" w14:textId="77777777" w:rsidR="00C7460F" w:rsidRPr="00AA6F7D" w:rsidRDefault="00C7460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6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Edukacja plastyczna</w:t>
      </w:r>
    </w:p>
    <w:p w14:paraId="330794AE" w14:textId="6F8FF928" w:rsidR="00C7460F" w:rsidRPr="00C71FA2" w:rsidRDefault="00C7460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FA2">
        <w:rPr>
          <w:rFonts w:ascii="Times New Roman" w:hAnsi="Times New Roman" w:cs="Times New Roman"/>
          <w:sz w:val="28"/>
          <w:szCs w:val="28"/>
        </w:rPr>
        <w:t>1. Osiągnięcia w zakresie percepcji wizualnej, obserwacji i doświadczeń – wyróżnianie w obrazach, ilustracjach, impresjach plastycznych, plakatach, na fotografiach:</w:t>
      </w:r>
    </w:p>
    <w:p w14:paraId="44DF9E3E" w14:textId="77777777" w:rsidR="00C7460F" w:rsidRPr="00C71FA2" w:rsidRDefault="00C7460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Uczeń:</w:t>
      </w:r>
    </w:p>
    <w:p w14:paraId="51C691DB" w14:textId="77777777" w:rsidR="00C7460F" w:rsidRPr="00C71FA2" w:rsidRDefault="00C7460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- wyróżnia w obrazach, ilustracjach, impresjach plastycznych, plakatach, na fotografiach:</w:t>
      </w:r>
    </w:p>
    <w:p w14:paraId="49D65686" w14:textId="77777777" w:rsidR="00C7460F" w:rsidRPr="00C71FA2" w:rsidRDefault="00C7460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1. kształty obiektów – nadaje im nazwę i znaczenie, podaje części składowe,</w:t>
      </w:r>
    </w:p>
    <w:p w14:paraId="3EC235F6" w14:textId="77777777" w:rsidR="00C7460F" w:rsidRPr="00C71FA2" w:rsidRDefault="00C7460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2. wielkości i proporcje, położenie obiektów i elementów złożonych, różnice i podobieństwa</w:t>
      </w:r>
    </w:p>
    <w:p w14:paraId="3B9CEBB2" w14:textId="77777777" w:rsidR="00C7460F" w:rsidRPr="00C71FA2" w:rsidRDefault="00C7460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w wyglądzie tego samego przedmiotu w zależności od położenia i zmiany stanowiska</w:t>
      </w:r>
    </w:p>
    <w:p w14:paraId="0E0AD087" w14:textId="77777777" w:rsidR="00C7460F" w:rsidRPr="00C71FA2" w:rsidRDefault="00C7460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osoby patrzącej na obiekt,</w:t>
      </w:r>
    </w:p>
    <w:p w14:paraId="4FEE7BBF" w14:textId="77777777" w:rsidR="00C7460F" w:rsidRPr="00C71FA2" w:rsidRDefault="00C7460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3. barwę, walor różnych barw, różnice walorowe w zakresie jednej barwy, fakturę,</w:t>
      </w:r>
    </w:p>
    <w:p w14:paraId="0B0E2AC7" w14:textId="77777777" w:rsidR="00C7460F" w:rsidRPr="00C71FA2" w:rsidRDefault="00C7460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4. cechy charakterystyczne i indywidualne ludzi w zależności od wieku, płci, typu budowy;</w:t>
      </w:r>
    </w:p>
    <w:p w14:paraId="398BC659" w14:textId="77777777" w:rsidR="00C7460F" w:rsidRPr="00C71FA2" w:rsidRDefault="00C7460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cechy charakterystyczne zwierząt, różnice w budowie, kształcie, ubarwieniu, sposobach</w:t>
      </w:r>
    </w:p>
    <w:p w14:paraId="424504B2" w14:textId="77777777" w:rsidR="00C7460F" w:rsidRPr="00C71FA2" w:rsidRDefault="00C7460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poruszania się;</w:t>
      </w:r>
    </w:p>
    <w:p w14:paraId="6CD1FBA0" w14:textId="77777777" w:rsidR="00C7460F" w:rsidRPr="00C71FA2" w:rsidRDefault="00C7460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- określa w swoim otoczeniu kompozycje obiektów i zjawisk, np. zamknięte (mozaiki na</w:t>
      </w:r>
    </w:p>
    <w:p w14:paraId="4EAF1698" w14:textId="77777777" w:rsidR="00C7460F" w:rsidRPr="00C71FA2" w:rsidRDefault="00C7460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dywanie, rytmy na przedmiotach użytkowych), otwarte (chmury, papiery ozdobne, pościel,</w:t>
      </w:r>
    </w:p>
    <w:p w14:paraId="5D219850" w14:textId="519C11D0" w:rsidR="00C7460F" w:rsidRPr="00C71FA2" w:rsidRDefault="00C7460F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firany), kompozycje o budowie symetrycznej.</w:t>
      </w:r>
    </w:p>
    <w:p w14:paraId="77EC50C3" w14:textId="04E3F933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FA2">
        <w:rPr>
          <w:rFonts w:ascii="Times New Roman" w:hAnsi="Times New Roman" w:cs="Times New Roman"/>
          <w:sz w:val="28"/>
          <w:szCs w:val="28"/>
        </w:rPr>
        <w:t>2. Osiągnięcia w zakresie działalności plastycznej i ekspresji twórczej – wypowiadanie się w różnych technikach plastycznych na płaszczyźnie:</w:t>
      </w:r>
    </w:p>
    <w:p w14:paraId="3FE34A2B" w14:textId="77777777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Uczeń:</w:t>
      </w:r>
    </w:p>
    <w:p w14:paraId="0DA11AE2" w14:textId="77777777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– posługuje się takimi środkami wyrazu plastycznego, jak kształt, barwa, faktura,</w:t>
      </w:r>
    </w:p>
    <w:p w14:paraId="7890F99C" w14:textId="77777777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– rysuje kredką, kredą, ołówkiem, patykiem (płaskim i okrągłym), piórem, węglem, mazakiem,</w:t>
      </w:r>
    </w:p>
    <w:p w14:paraId="6CC4C7A3" w14:textId="77777777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– maluje farbami, tuszami przy użyciu pędzli (płaskich, okrągłych), palców, stempli,</w:t>
      </w:r>
    </w:p>
    <w:p w14:paraId="542B9CB1" w14:textId="77777777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– wydziera, wycina, składa, przylepia, wykorzystując gazetę, papier kolorowy, makulaturę,</w:t>
      </w:r>
    </w:p>
    <w:p w14:paraId="28272278" w14:textId="77777777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karton, ścinki tekstylne itp.</w:t>
      </w:r>
    </w:p>
    <w:p w14:paraId="00622C37" w14:textId="77777777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– modeluje (lepi i konstruuje) z gliny, modeliny, plasteliny, mas papierowych i innych,</w:t>
      </w:r>
    </w:p>
    <w:p w14:paraId="28EDF4BB" w14:textId="1DF6EBF6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z materiałów naturalnych,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FA2">
        <w:rPr>
          <w:rFonts w:ascii="Times New Roman" w:hAnsi="Times New Roman" w:cs="Times New Roman"/>
          <w:sz w:val="24"/>
          <w:szCs w:val="24"/>
        </w:rPr>
        <w:t>i przemysłowych (np. szyszki, kasztany, żołędzie, patyki, kora, papier, bibuła, karton, folia</w:t>
      </w:r>
    </w:p>
    <w:p w14:paraId="64166B9F" w14:textId="03754EE6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lastRenderedPageBreak/>
        <w:t>metalowa, cienkie druciki, tworzywa, sznurki, opakowania itd.)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FA2">
        <w:rPr>
          <w:rFonts w:ascii="Times New Roman" w:hAnsi="Times New Roman" w:cs="Times New Roman"/>
          <w:sz w:val="24"/>
          <w:szCs w:val="24"/>
        </w:rPr>
        <w:t>– odbija, powiela za pomocą: kalki, tuszu, farby, stempla wykonanego z ziemniaka, gumy,</w:t>
      </w:r>
    </w:p>
    <w:p w14:paraId="4B2B90CC" w14:textId="77777777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korka i innych tworzyw,</w:t>
      </w:r>
    </w:p>
    <w:p w14:paraId="615EBA60" w14:textId="77777777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– wykonuje prace, modele, rekwizyty, impresje plastyczne potrzebne do aktywności artystycznej,</w:t>
      </w:r>
    </w:p>
    <w:p w14:paraId="0A20CDAB" w14:textId="77777777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naukowej,</w:t>
      </w:r>
    </w:p>
    <w:p w14:paraId="47E32B17" w14:textId="7CE73CBC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– wykonuje prace i impresje plastyczne jako formy przekazania i przedstawienia uczuć, nastrojów,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FA2">
        <w:rPr>
          <w:rFonts w:ascii="Times New Roman" w:hAnsi="Times New Roman" w:cs="Times New Roman"/>
          <w:sz w:val="24"/>
          <w:szCs w:val="24"/>
        </w:rPr>
        <w:t>jako formy niespodzianki (np. prezent, zaproszenie),</w:t>
      </w:r>
    </w:p>
    <w:p w14:paraId="70F8DA55" w14:textId="77777777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– przedstawia zjawiska i wydarzenia z otaczającej rzeczywistości, realne i fantastyczne,</w:t>
      </w:r>
    </w:p>
    <w:p w14:paraId="15DCEBF0" w14:textId="77777777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przedstawia obiekty indywidualne i sceny złożone, kolejne etapy zdarzeń,</w:t>
      </w:r>
    </w:p>
    <w:p w14:paraId="6B6439F8" w14:textId="2948D0F3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– ilustruje sceny i sytuacje (realne i fantastyczne inspirowane wyobraźnią, baśnią,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FA2">
        <w:rPr>
          <w:rFonts w:ascii="Times New Roman" w:hAnsi="Times New Roman" w:cs="Times New Roman"/>
          <w:sz w:val="24"/>
          <w:szCs w:val="24"/>
        </w:rPr>
        <w:t>opowiadaniem,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FA2">
        <w:rPr>
          <w:rFonts w:ascii="Times New Roman" w:hAnsi="Times New Roman" w:cs="Times New Roman"/>
          <w:sz w:val="24"/>
          <w:szCs w:val="24"/>
        </w:rPr>
        <w:t>muzyką),</w:t>
      </w:r>
    </w:p>
    <w:p w14:paraId="2FEDEC8C" w14:textId="27713895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– przedstawia nastroje, stany uczuciowe, własne i inspirowane przeżyciami, doświadczeniami,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FA2">
        <w:rPr>
          <w:rFonts w:ascii="Times New Roman" w:hAnsi="Times New Roman" w:cs="Times New Roman"/>
          <w:sz w:val="24"/>
          <w:szCs w:val="24"/>
        </w:rPr>
        <w:t>marzeniami, stanami pogody, porami roku, utworami literackimi, muzycznymi itd.,</w:t>
      </w:r>
    </w:p>
    <w:p w14:paraId="324E58F0" w14:textId="77777777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– przedstawia sceny, sytuacje, zjawiska, przedmioty, odnosząc je do warunków dotyczących</w:t>
      </w:r>
    </w:p>
    <w:p w14:paraId="02B6B34D" w14:textId="4C6378C0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 xml:space="preserve">kształtu, wielkości, proporcji, barw, faktury, waloru czy kompozycji </w:t>
      </w:r>
      <w:proofErr w:type="spellStart"/>
      <w:r w:rsidRPr="00C71FA2">
        <w:rPr>
          <w:rFonts w:ascii="Times New Roman" w:hAnsi="Times New Roman" w:cs="Times New Roman"/>
          <w:sz w:val="24"/>
          <w:szCs w:val="24"/>
        </w:rPr>
        <w:t>rytmicznej,symetrycznej</w:t>
      </w:r>
      <w:proofErr w:type="spellEnd"/>
      <w:r w:rsidRPr="00C71FA2">
        <w:rPr>
          <w:rFonts w:ascii="Times New Roman" w:hAnsi="Times New Roman" w:cs="Times New Roman"/>
          <w:sz w:val="24"/>
          <w:szCs w:val="24"/>
        </w:rPr>
        <w:t>,</w:t>
      </w:r>
    </w:p>
    <w:p w14:paraId="360948B8" w14:textId="77777777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zamkniętej, otwartej,</w:t>
      </w:r>
    </w:p>
    <w:p w14:paraId="1D379A15" w14:textId="77777777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– tworzy przy użyciu prostej aplikacji komputerowej, np. plakaty, ulotki i inne wytwory.</w:t>
      </w:r>
    </w:p>
    <w:p w14:paraId="791EDCEF" w14:textId="77777777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FA2">
        <w:rPr>
          <w:rFonts w:ascii="Times New Roman" w:hAnsi="Times New Roman" w:cs="Times New Roman"/>
          <w:sz w:val="28"/>
          <w:szCs w:val="28"/>
        </w:rPr>
        <w:t>3. Osiągnięcia w zakresie recepcji sztuk plastycznych:</w:t>
      </w:r>
    </w:p>
    <w:p w14:paraId="300EBDB4" w14:textId="77777777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– rozpoznaje i nazywa dziedziny sztuk plastycznych, np. malarstwo, rzeźbę,</w:t>
      </w:r>
    </w:p>
    <w:p w14:paraId="4090660D" w14:textId="77777777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– wypowiada się na temat oglądanych dzieł sztuki plastycznej, przedmiotów, obiektów,</w:t>
      </w:r>
    </w:p>
    <w:p w14:paraId="7EA7DB62" w14:textId="77777777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– rozpoznaje i nazywa podstawowe gatunki dzieł malarskich i graficznych: portret,</w:t>
      </w:r>
    </w:p>
    <w:p w14:paraId="08983691" w14:textId="77777777" w:rsidR="00C71FA2" w:rsidRP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– odróżnia techniki malarskie od graficznych,</w:t>
      </w:r>
    </w:p>
    <w:p w14:paraId="38197BAB" w14:textId="109C22D7" w:rsidR="00C71FA2" w:rsidRDefault="00C71FA2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A2">
        <w:rPr>
          <w:rFonts w:ascii="Times New Roman" w:hAnsi="Times New Roman" w:cs="Times New Roman"/>
          <w:sz w:val="24"/>
          <w:szCs w:val="24"/>
        </w:rPr>
        <w:t>– wskazuje miejsca prezentacji sztuk plastycznych.</w:t>
      </w:r>
    </w:p>
    <w:p w14:paraId="50F1443B" w14:textId="52D37921" w:rsid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68D7C" w14:textId="77777777" w:rsidR="00D6092C" w:rsidRP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4489E"/>
          <w:sz w:val="28"/>
          <w:szCs w:val="28"/>
        </w:rPr>
      </w:pPr>
      <w:r w:rsidRPr="00D6092C">
        <w:rPr>
          <w:rFonts w:ascii="Times New Roman" w:hAnsi="Times New Roman" w:cs="Times New Roman"/>
          <w:b/>
          <w:bCs/>
          <w:color w:val="74489E"/>
          <w:sz w:val="28"/>
          <w:szCs w:val="28"/>
        </w:rPr>
        <w:t>KLASA III:</w:t>
      </w:r>
    </w:p>
    <w:p w14:paraId="7DBECBD9" w14:textId="77777777" w:rsidR="00D6092C" w:rsidRP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2C">
        <w:rPr>
          <w:rFonts w:ascii="Times New Roman" w:hAnsi="Times New Roman" w:cs="Times New Roman"/>
          <w:color w:val="000000"/>
          <w:sz w:val="24"/>
          <w:szCs w:val="24"/>
        </w:rPr>
        <w:t>Poziom 6 – osiąga uczeń który opanował ww. umiejętności i wiadomości, wykazuje</w:t>
      </w:r>
    </w:p>
    <w:p w14:paraId="1B9F4323" w14:textId="77777777" w:rsidR="00D6092C" w:rsidRP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2C">
        <w:rPr>
          <w:rFonts w:ascii="Times New Roman" w:hAnsi="Times New Roman" w:cs="Times New Roman"/>
          <w:color w:val="000000"/>
          <w:sz w:val="24"/>
          <w:szCs w:val="24"/>
        </w:rPr>
        <w:t>pomysłowość w procesie tworzenia. Określa swoją przynależność kulturową poprzez kontakt</w:t>
      </w:r>
    </w:p>
    <w:p w14:paraId="47DF6091" w14:textId="77777777" w:rsidR="00D6092C" w:rsidRP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2C">
        <w:rPr>
          <w:rFonts w:ascii="Times New Roman" w:hAnsi="Times New Roman" w:cs="Times New Roman"/>
          <w:color w:val="000000"/>
          <w:sz w:val="24"/>
          <w:szCs w:val="24"/>
        </w:rPr>
        <w:t>z wybranymi dziełami sztuki, zabytkami oraz z tradycją w środowisku rodzinnym, szkolnym i</w:t>
      </w:r>
    </w:p>
    <w:p w14:paraId="5F88861F" w14:textId="77777777" w:rsidR="00D6092C" w:rsidRP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2C">
        <w:rPr>
          <w:rFonts w:ascii="Times New Roman" w:hAnsi="Times New Roman" w:cs="Times New Roman"/>
          <w:color w:val="000000"/>
          <w:sz w:val="24"/>
          <w:szCs w:val="24"/>
        </w:rPr>
        <w:t>kulturalnym. Korzysta z przekazów medialnych. Prace plastyczne są bogate w szczegóły,</w:t>
      </w:r>
    </w:p>
    <w:p w14:paraId="138E3F3D" w14:textId="77777777" w:rsidR="00D6092C" w:rsidRP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2C">
        <w:rPr>
          <w:rFonts w:ascii="Times New Roman" w:hAnsi="Times New Roman" w:cs="Times New Roman"/>
          <w:color w:val="000000"/>
          <w:sz w:val="24"/>
          <w:szCs w:val="24"/>
        </w:rPr>
        <w:t>cechuje je staranność i estetyka. Potrafi pracować każdą techniką plastyczną. Wykonuje</w:t>
      </w:r>
    </w:p>
    <w:p w14:paraId="531CB0D2" w14:textId="77777777" w:rsidR="00D6092C" w:rsidRP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2C">
        <w:rPr>
          <w:rFonts w:ascii="Times New Roman" w:hAnsi="Times New Roman" w:cs="Times New Roman"/>
          <w:color w:val="000000"/>
          <w:sz w:val="24"/>
          <w:szCs w:val="24"/>
        </w:rPr>
        <w:t>proste rekwizyty. Przedstawia wydarzenia realne i fantastyczne. Rozróżnia takie dziedziny</w:t>
      </w:r>
    </w:p>
    <w:p w14:paraId="0EB841D5" w14:textId="77777777" w:rsidR="00D6092C" w:rsidRP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2C">
        <w:rPr>
          <w:rFonts w:ascii="Times New Roman" w:hAnsi="Times New Roman" w:cs="Times New Roman"/>
          <w:color w:val="000000"/>
          <w:sz w:val="24"/>
          <w:szCs w:val="24"/>
        </w:rPr>
        <w:t>działalności twórczej człowieka, jak: architektura, sztuki plastyczne oraz inne dyscypliny</w:t>
      </w:r>
    </w:p>
    <w:p w14:paraId="4DC23E2D" w14:textId="77777777" w:rsidR="00D6092C" w:rsidRP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2C">
        <w:rPr>
          <w:rFonts w:ascii="Times New Roman" w:hAnsi="Times New Roman" w:cs="Times New Roman"/>
          <w:color w:val="000000"/>
          <w:sz w:val="24"/>
          <w:szCs w:val="24"/>
        </w:rPr>
        <w:t>sztuki, przekazy medialne, rzemiosło artystyczne i sztukę ludową. Rozpoznaje wybrane dzieła</w:t>
      </w:r>
    </w:p>
    <w:p w14:paraId="2FD82E39" w14:textId="77777777" w:rsidR="00D6092C" w:rsidRP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2C">
        <w:rPr>
          <w:rFonts w:ascii="Times New Roman" w:hAnsi="Times New Roman" w:cs="Times New Roman"/>
          <w:color w:val="000000"/>
          <w:sz w:val="24"/>
          <w:szCs w:val="24"/>
        </w:rPr>
        <w:t>architektury i sztuk plastycznych należące do polskiego i europejskiego dziedzictwa kultury;</w:t>
      </w:r>
    </w:p>
    <w:p w14:paraId="13720D70" w14:textId="77777777" w:rsidR="00D6092C" w:rsidRP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2C">
        <w:rPr>
          <w:rFonts w:ascii="Times New Roman" w:hAnsi="Times New Roman" w:cs="Times New Roman"/>
          <w:color w:val="000000"/>
          <w:sz w:val="24"/>
          <w:szCs w:val="24"/>
        </w:rPr>
        <w:t>opisuje ich cechy. Bierze udział w konkursach plastycznych.</w:t>
      </w:r>
    </w:p>
    <w:p w14:paraId="197A352A" w14:textId="77777777" w:rsidR="00D6092C" w:rsidRP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2C">
        <w:rPr>
          <w:rFonts w:ascii="Times New Roman" w:hAnsi="Times New Roman" w:cs="Times New Roman"/>
          <w:color w:val="000000"/>
          <w:sz w:val="24"/>
          <w:szCs w:val="24"/>
        </w:rPr>
        <w:t>Poziom 5 – Podejmuje działalność twórczą posługując się takimi środkami wyrazu</w:t>
      </w:r>
    </w:p>
    <w:p w14:paraId="00565DEF" w14:textId="77777777" w:rsidR="00D6092C" w:rsidRP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2C">
        <w:rPr>
          <w:rFonts w:ascii="Times New Roman" w:hAnsi="Times New Roman" w:cs="Times New Roman"/>
          <w:color w:val="000000"/>
          <w:sz w:val="24"/>
          <w:szCs w:val="24"/>
        </w:rPr>
        <w:t>plastycznego, jak: kształt, barwa, faktura, w kompozycji na płaszczyźnie i w przestrzeni.</w:t>
      </w:r>
    </w:p>
    <w:p w14:paraId="0C5E4CDB" w14:textId="77777777" w:rsidR="00D6092C" w:rsidRP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2C">
        <w:rPr>
          <w:rFonts w:ascii="Times New Roman" w:hAnsi="Times New Roman" w:cs="Times New Roman"/>
          <w:color w:val="000000"/>
          <w:sz w:val="24"/>
          <w:szCs w:val="24"/>
        </w:rPr>
        <w:t>Realizuje proste projekty w zakresie form użytkowych. Korzysta z przekazów medialnych.</w:t>
      </w:r>
    </w:p>
    <w:p w14:paraId="18B7156D" w14:textId="77777777" w:rsidR="00D6092C" w:rsidRP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2C">
        <w:rPr>
          <w:rFonts w:ascii="Times New Roman" w:hAnsi="Times New Roman" w:cs="Times New Roman"/>
          <w:color w:val="000000"/>
          <w:sz w:val="24"/>
          <w:szCs w:val="24"/>
        </w:rPr>
        <w:t>Prace plastyczne cechuje staranność i estetyka. Potrafi pracować nowo poznaną techniką</w:t>
      </w:r>
    </w:p>
    <w:p w14:paraId="42BDAA5D" w14:textId="77777777" w:rsidR="00D6092C" w:rsidRP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2C">
        <w:rPr>
          <w:rFonts w:ascii="Times New Roman" w:hAnsi="Times New Roman" w:cs="Times New Roman"/>
          <w:color w:val="000000"/>
          <w:sz w:val="24"/>
          <w:szCs w:val="24"/>
        </w:rPr>
        <w:t>plastyczną.</w:t>
      </w:r>
    </w:p>
    <w:p w14:paraId="013D9016" w14:textId="77777777" w:rsidR="00D6092C" w:rsidRP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2C">
        <w:rPr>
          <w:rFonts w:ascii="Times New Roman" w:hAnsi="Times New Roman" w:cs="Times New Roman"/>
          <w:color w:val="000000"/>
          <w:sz w:val="24"/>
          <w:szCs w:val="24"/>
        </w:rPr>
        <w:t>Poziom 4 – Podejmuje zadania plastyczne, korzysta z bogatej bazy kolorów, potrafi pracować</w:t>
      </w:r>
    </w:p>
    <w:p w14:paraId="31CD5324" w14:textId="77777777" w:rsidR="00D6092C" w:rsidRP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2C">
        <w:rPr>
          <w:rFonts w:ascii="Times New Roman" w:hAnsi="Times New Roman" w:cs="Times New Roman"/>
          <w:color w:val="000000"/>
          <w:sz w:val="24"/>
          <w:szCs w:val="24"/>
        </w:rPr>
        <w:t>wybraną techniką plastyczną. Ilustruje sceny i sytuacje inspirowane wyobraźnią, baśnią,</w:t>
      </w:r>
    </w:p>
    <w:p w14:paraId="2CFB59EE" w14:textId="77777777" w:rsidR="00D6092C" w:rsidRP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2C">
        <w:rPr>
          <w:rFonts w:ascii="Times New Roman" w:hAnsi="Times New Roman" w:cs="Times New Roman"/>
          <w:color w:val="000000"/>
          <w:sz w:val="24"/>
          <w:szCs w:val="24"/>
        </w:rPr>
        <w:t>opowiadaniem, muzyką.</w:t>
      </w:r>
    </w:p>
    <w:p w14:paraId="41B5DA3D" w14:textId="77777777" w:rsidR="00D6092C" w:rsidRP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2C">
        <w:rPr>
          <w:rFonts w:ascii="Times New Roman" w:hAnsi="Times New Roman" w:cs="Times New Roman"/>
          <w:color w:val="000000"/>
          <w:sz w:val="24"/>
          <w:szCs w:val="24"/>
        </w:rPr>
        <w:t>Poziom 3 – Prace ucznia na ogół są odtwórcze ale wykonane samodzielnie. Nieporadnie</w:t>
      </w:r>
    </w:p>
    <w:p w14:paraId="78821F06" w14:textId="77777777" w:rsidR="00D6092C" w:rsidRP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2C">
        <w:rPr>
          <w:rFonts w:ascii="Times New Roman" w:hAnsi="Times New Roman" w:cs="Times New Roman"/>
          <w:color w:val="000000"/>
          <w:sz w:val="24"/>
          <w:szCs w:val="24"/>
        </w:rPr>
        <w:t>potrafi pracować wybraną techniką plastyczną. Potrafi zorganizować swój warsztat pracy.</w:t>
      </w:r>
    </w:p>
    <w:p w14:paraId="32ED2F01" w14:textId="77777777" w:rsidR="00D6092C" w:rsidRP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2C">
        <w:rPr>
          <w:rFonts w:ascii="Times New Roman" w:hAnsi="Times New Roman" w:cs="Times New Roman"/>
          <w:color w:val="000000"/>
          <w:sz w:val="24"/>
          <w:szCs w:val="24"/>
        </w:rPr>
        <w:t>Poziom 2 – Podejmuje zadania plastyczne, ale często ich nie kończy. Koloruje obrazki</w:t>
      </w:r>
    </w:p>
    <w:p w14:paraId="5030FCB9" w14:textId="77777777" w:rsidR="00D6092C" w:rsidRP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2C">
        <w:rPr>
          <w:rFonts w:ascii="Times New Roman" w:hAnsi="Times New Roman" w:cs="Times New Roman"/>
          <w:color w:val="000000"/>
          <w:sz w:val="24"/>
          <w:szCs w:val="24"/>
        </w:rPr>
        <w:t>używając małej ilości kolorów. Na ogół potrafi zorganizować swój warsztat pracy.</w:t>
      </w:r>
    </w:p>
    <w:p w14:paraId="24D1ED81" w14:textId="634E089C" w:rsidR="00D6092C" w:rsidRP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2C">
        <w:rPr>
          <w:rFonts w:ascii="Times New Roman" w:hAnsi="Times New Roman" w:cs="Times New Roman"/>
          <w:color w:val="000000"/>
          <w:sz w:val="24"/>
          <w:szCs w:val="24"/>
        </w:rPr>
        <w:t>Poziom 1 – Niechętnie podejmuje zadania plastyczne, używa małej ilości kolorów, nie doprowadza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092C">
        <w:rPr>
          <w:rFonts w:ascii="Times New Roman" w:hAnsi="Times New Roman" w:cs="Times New Roman"/>
          <w:color w:val="000000"/>
          <w:sz w:val="24"/>
          <w:szCs w:val="24"/>
        </w:rPr>
        <w:t>pracy do końca, praca jest niestaranna.</w:t>
      </w:r>
    </w:p>
    <w:p w14:paraId="19EF39E9" w14:textId="77777777" w:rsidR="00D6092C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913ECA" w14:textId="420A230B" w:rsidR="00D6092C" w:rsidRPr="00920540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205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Edukacja techniczna</w:t>
      </w:r>
    </w:p>
    <w:p w14:paraId="77099F5A" w14:textId="473330C3" w:rsidR="00D62255" w:rsidRPr="00D62255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255">
        <w:rPr>
          <w:rFonts w:ascii="Times New Roman" w:hAnsi="Times New Roman" w:cs="Times New Roman"/>
          <w:color w:val="000000"/>
          <w:sz w:val="28"/>
          <w:szCs w:val="28"/>
        </w:rPr>
        <w:t>1. Osiągnięcia w zakresie organizacji pracy:</w:t>
      </w:r>
    </w:p>
    <w:p w14:paraId="11D8FC83" w14:textId="77777777" w:rsidR="00D6092C" w:rsidRPr="00D62255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255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14:paraId="4C5BF67F" w14:textId="77777777" w:rsidR="00D6092C" w:rsidRPr="00D62255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255">
        <w:rPr>
          <w:rFonts w:ascii="Times New Roman" w:hAnsi="Times New Roman" w:cs="Times New Roman"/>
          <w:color w:val="000000"/>
          <w:sz w:val="24"/>
          <w:szCs w:val="24"/>
        </w:rPr>
        <w:t>- planuje i realizuje własne projekty/prace; realizując te projekty/prace współdziała w grupie;</w:t>
      </w:r>
    </w:p>
    <w:p w14:paraId="7F0C35DB" w14:textId="77777777" w:rsidR="00D6092C" w:rsidRPr="00D62255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255">
        <w:rPr>
          <w:rFonts w:ascii="Times New Roman" w:hAnsi="Times New Roman" w:cs="Times New Roman"/>
          <w:color w:val="000000"/>
          <w:sz w:val="24"/>
          <w:szCs w:val="24"/>
        </w:rPr>
        <w:t>- wyjaśnia znaczenie oraz konieczność zachowania ładu, porządku i dobrej organizacji</w:t>
      </w:r>
    </w:p>
    <w:p w14:paraId="127B1CF4" w14:textId="77777777" w:rsidR="00D6092C" w:rsidRPr="00D62255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255">
        <w:rPr>
          <w:rFonts w:ascii="Times New Roman" w:hAnsi="Times New Roman" w:cs="Times New Roman"/>
          <w:color w:val="000000"/>
          <w:sz w:val="24"/>
          <w:szCs w:val="24"/>
        </w:rPr>
        <w:t>miejsca pracy ze względów bezpieczeństwa;</w:t>
      </w:r>
    </w:p>
    <w:p w14:paraId="18128300" w14:textId="77777777" w:rsidR="00D6092C" w:rsidRPr="00D62255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255">
        <w:rPr>
          <w:rFonts w:ascii="Times New Roman" w:hAnsi="Times New Roman" w:cs="Times New Roman"/>
          <w:color w:val="000000"/>
          <w:sz w:val="24"/>
          <w:szCs w:val="24"/>
        </w:rPr>
        <w:t>- ocenia projekty/prace, wykorzystując poznane i zaakceptowane wartości: systematyczność</w:t>
      </w:r>
    </w:p>
    <w:p w14:paraId="19385FFC" w14:textId="77777777" w:rsidR="00D6092C" w:rsidRPr="00D62255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255">
        <w:rPr>
          <w:rFonts w:ascii="Times New Roman" w:hAnsi="Times New Roman" w:cs="Times New Roman"/>
          <w:color w:val="000000"/>
          <w:sz w:val="24"/>
          <w:szCs w:val="24"/>
        </w:rPr>
        <w:t>działania, pracowitość, konsekwencja, gospodarność, oszczędność, umiar w odniesieniu do</w:t>
      </w:r>
    </w:p>
    <w:p w14:paraId="22C6F6E1" w14:textId="77777777" w:rsidR="00D6092C" w:rsidRPr="00D62255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255">
        <w:rPr>
          <w:rFonts w:ascii="Times New Roman" w:hAnsi="Times New Roman" w:cs="Times New Roman"/>
          <w:color w:val="000000"/>
          <w:sz w:val="24"/>
          <w:szCs w:val="24"/>
        </w:rPr>
        <w:t>korzystania z czasu, materiałów, narzędzi i urządzeń;</w:t>
      </w:r>
    </w:p>
    <w:p w14:paraId="4225C9D2" w14:textId="77777777" w:rsidR="00D6092C" w:rsidRPr="00D62255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55">
        <w:rPr>
          <w:rFonts w:ascii="Times New Roman" w:hAnsi="Times New Roman" w:cs="Times New Roman"/>
          <w:sz w:val="24"/>
          <w:szCs w:val="24"/>
        </w:rPr>
        <w:t>- organizuje pracę, wykorzystuje urządzenia techniczne i technologie; zwraca uwagę na</w:t>
      </w:r>
    </w:p>
    <w:p w14:paraId="3EBC533B" w14:textId="77777777" w:rsidR="00D6092C" w:rsidRPr="00D62255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55">
        <w:rPr>
          <w:rFonts w:ascii="Times New Roman" w:hAnsi="Times New Roman" w:cs="Times New Roman"/>
          <w:sz w:val="24"/>
          <w:szCs w:val="24"/>
        </w:rPr>
        <w:t>zdrowie i zachowanie bezpieczeństwa, z uwzględnieniem selekcji informacji, wykonywania</w:t>
      </w:r>
    </w:p>
    <w:p w14:paraId="15DABDD5" w14:textId="11E2866E" w:rsidR="00D6092C" w:rsidRPr="00D62255" w:rsidRDefault="00D6092C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55">
        <w:rPr>
          <w:rFonts w:ascii="Times New Roman" w:hAnsi="Times New Roman" w:cs="Times New Roman"/>
          <w:sz w:val="24"/>
          <w:szCs w:val="24"/>
        </w:rPr>
        <w:t>czynności użytecznych lub potrzebnych.</w:t>
      </w:r>
    </w:p>
    <w:p w14:paraId="618340D9" w14:textId="77777777" w:rsidR="00D62255" w:rsidRDefault="00D6225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D33DD" w14:textId="23A3E48A" w:rsidR="00D62255" w:rsidRPr="00D62255" w:rsidRDefault="00D6225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255">
        <w:rPr>
          <w:rFonts w:ascii="Times New Roman" w:hAnsi="Times New Roman" w:cs="Times New Roman"/>
          <w:sz w:val="28"/>
          <w:szCs w:val="28"/>
        </w:rPr>
        <w:t>2. Osiągnięcia w zakresie znajomości informacji technicznej, materiałów i technologii wytwarzania:</w:t>
      </w:r>
    </w:p>
    <w:p w14:paraId="49CB7336" w14:textId="77777777" w:rsidR="00D62255" w:rsidRPr="00D62255" w:rsidRDefault="00D6225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55">
        <w:rPr>
          <w:rFonts w:ascii="Times New Roman" w:hAnsi="Times New Roman" w:cs="Times New Roman"/>
          <w:sz w:val="24"/>
          <w:szCs w:val="24"/>
        </w:rPr>
        <w:t>Uczeń:</w:t>
      </w:r>
    </w:p>
    <w:p w14:paraId="1D0FB4DD" w14:textId="77777777" w:rsidR="00D62255" w:rsidRPr="00D62255" w:rsidRDefault="00D6225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55">
        <w:rPr>
          <w:rFonts w:ascii="Times New Roman" w:hAnsi="Times New Roman" w:cs="Times New Roman"/>
          <w:sz w:val="24"/>
          <w:szCs w:val="24"/>
        </w:rPr>
        <w:t>- odczytuje podstawowe informacje techniczne i stosuje w działaniu sposoby użytkowania:</w:t>
      </w:r>
    </w:p>
    <w:p w14:paraId="7E9A3861" w14:textId="77777777" w:rsidR="00D62255" w:rsidRPr="00D62255" w:rsidRDefault="00D6225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55">
        <w:rPr>
          <w:rFonts w:ascii="Times New Roman" w:hAnsi="Times New Roman" w:cs="Times New Roman"/>
          <w:sz w:val="24"/>
          <w:szCs w:val="24"/>
        </w:rPr>
        <w:t>materiału, narzędzi, urządzenia zgodnie z instrukcją, w tym multimedialną;</w:t>
      </w:r>
    </w:p>
    <w:p w14:paraId="7D71E6FB" w14:textId="77777777" w:rsidR="00D62255" w:rsidRPr="00D62255" w:rsidRDefault="00D6225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55">
        <w:rPr>
          <w:rFonts w:ascii="Times New Roman" w:hAnsi="Times New Roman" w:cs="Times New Roman"/>
          <w:sz w:val="24"/>
          <w:szCs w:val="24"/>
        </w:rPr>
        <w:t>- wykonuje przedmioty użytkowe, w tym dekoracyjne i modele techniczne:</w:t>
      </w:r>
    </w:p>
    <w:p w14:paraId="15B7343B" w14:textId="77777777" w:rsidR="00D62255" w:rsidRPr="00D62255" w:rsidRDefault="00D6225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55">
        <w:rPr>
          <w:rFonts w:ascii="Times New Roman" w:hAnsi="Times New Roman" w:cs="Times New Roman"/>
          <w:sz w:val="24"/>
          <w:szCs w:val="24"/>
        </w:rPr>
        <w:t>- z zastosowaniem połączeń nierozłącznych: sklejanie klejem, wiązanie, szycie lub zszywanie</w:t>
      </w:r>
    </w:p>
    <w:p w14:paraId="305B7774" w14:textId="77777777" w:rsidR="00D62255" w:rsidRPr="00D62255" w:rsidRDefault="00D6225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55">
        <w:rPr>
          <w:rFonts w:ascii="Times New Roman" w:hAnsi="Times New Roman" w:cs="Times New Roman"/>
          <w:sz w:val="24"/>
          <w:szCs w:val="24"/>
        </w:rPr>
        <w:t>zszywkami, sklejanie taśmą itp.,</w:t>
      </w:r>
    </w:p>
    <w:p w14:paraId="40026393" w14:textId="77777777" w:rsidR="00D62255" w:rsidRPr="00D62255" w:rsidRDefault="00D6225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55">
        <w:rPr>
          <w:rFonts w:ascii="Times New Roman" w:hAnsi="Times New Roman" w:cs="Times New Roman"/>
          <w:sz w:val="24"/>
          <w:szCs w:val="24"/>
        </w:rPr>
        <w:t>- używając połączeń rozłącznych: spinanie spinaczami biurowymi, wiązanie sznurkiem lub</w:t>
      </w:r>
    </w:p>
    <w:p w14:paraId="36B2CE5A" w14:textId="77777777" w:rsidR="00D62255" w:rsidRPr="00D62255" w:rsidRDefault="00D6225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55">
        <w:rPr>
          <w:rFonts w:ascii="Times New Roman" w:hAnsi="Times New Roman" w:cs="Times New Roman"/>
          <w:sz w:val="24"/>
          <w:szCs w:val="24"/>
        </w:rPr>
        <w:t>wstążką ozdobną,</w:t>
      </w:r>
    </w:p>
    <w:p w14:paraId="04A32545" w14:textId="77777777" w:rsidR="00D62255" w:rsidRPr="00D62255" w:rsidRDefault="00D6225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55">
        <w:rPr>
          <w:rFonts w:ascii="Times New Roman" w:hAnsi="Times New Roman" w:cs="Times New Roman"/>
          <w:sz w:val="24"/>
          <w:szCs w:val="24"/>
        </w:rPr>
        <w:t>- bez użycia kleju, taśm, zszywek, np. wybrane modele technik origami, modele kartonowe</w:t>
      </w:r>
    </w:p>
    <w:p w14:paraId="01D981FD" w14:textId="77777777" w:rsidR="00D62255" w:rsidRPr="00D62255" w:rsidRDefault="00D6225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55">
        <w:rPr>
          <w:rFonts w:ascii="Times New Roman" w:hAnsi="Times New Roman" w:cs="Times New Roman"/>
          <w:sz w:val="24"/>
          <w:szCs w:val="24"/>
        </w:rPr>
        <w:t>nacinane,</w:t>
      </w:r>
    </w:p>
    <w:p w14:paraId="105C8A0D" w14:textId="77777777" w:rsidR="00D62255" w:rsidRPr="00D62255" w:rsidRDefault="00D6225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55">
        <w:rPr>
          <w:rFonts w:ascii="Times New Roman" w:hAnsi="Times New Roman" w:cs="Times New Roman"/>
          <w:sz w:val="24"/>
          <w:szCs w:val="24"/>
        </w:rPr>
        <w:t>- z wykorzystaniem prądu elektrycznego: lampion, dekoracja świąteczna;</w:t>
      </w:r>
    </w:p>
    <w:p w14:paraId="4928BE9C" w14:textId="77777777" w:rsidR="00D62255" w:rsidRPr="00D62255" w:rsidRDefault="00D6225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55">
        <w:rPr>
          <w:rFonts w:ascii="Times New Roman" w:hAnsi="Times New Roman" w:cs="Times New Roman"/>
          <w:sz w:val="24"/>
          <w:szCs w:val="24"/>
        </w:rPr>
        <w:t>- stosuje poznaną technologię przy wykonywaniu przedmiotów użytkowych lub montowaniu</w:t>
      </w:r>
    </w:p>
    <w:p w14:paraId="3B2545C2" w14:textId="77777777" w:rsidR="00D62255" w:rsidRPr="00D62255" w:rsidRDefault="00D6225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55">
        <w:rPr>
          <w:rFonts w:ascii="Times New Roman" w:hAnsi="Times New Roman" w:cs="Times New Roman"/>
          <w:sz w:val="24"/>
          <w:szCs w:val="24"/>
        </w:rPr>
        <w:t>wybranych modeli urządzeń technicznych;</w:t>
      </w:r>
    </w:p>
    <w:p w14:paraId="1FF1EA36" w14:textId="77777777" w:rsidR="00D62255" w:rsidRPr="00D62255" w:rsidRDefault="00D6225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55">
        <w:rPr>
          <w:rFonts w:ascii="Times New Roman" w:hAnsi="Times New Roman" w:cs="Times New Roman"/>
          <w:sz w:val="24"/>
          <w:szCs w:val="24"/>
        </w:rPr>
        <w:t>- wykonuje przedmiot/model/pracę według własnego planu i opracowanego sposobu</w:t>
      </w:r>
    </w:p>
    <w:p w14:paraId="3A4BD86B" w14:textId="1786A639" w:rsidR="00D62255" w:rsidRPr="00D62255" w:rsidRDefault="00D6225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55">
        <w:rPr>
          <w:rFonts w:ascii="Times New Roman" w:hAnsi="Times New Roman" w:cs="Times New Roman"/>
          <w:sz w:val="24"/>
          <w:szCs w:val="24"/>
        </w:rPr>
        <w:t>działania.</w:t>
      </w:r>
    </w:p>
    <w:p w14:paraId="4D5BAF7D" w14:textId="77777777" w:rsidR="00D62255" w:rsidRPr="00D62255" w:rsidRDefault="00D6225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255">
        <w:rPr>
          <w:rFonts w:ascii="Times New Roman" w:hAnsi="Times New Roman" w:cs="Times New Roman"/>
          <w:sz w:val="28"/>
          <w:szCs w:val="28"/>
        </w:rPr>
        <w:t>3. Osiągnięcia w zakresie stosowania narzędzi i obsługi urządzeń technicznych.</w:t>
      </w:r>
    </w:p>
    <w:p w14:paraId="516834FC" w14:textId="77777777" w:rsidR="00D62255" w:rsidRPr="00D62255" w:rsidRDefault="00D6225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55">
        <w:rPr>
          <w:rFonts w:ascii="Times New Roman" w:hAnsi="Times New Roman" w:cs="Times New Roman"/>
          <w:sz w:val="24"/>
          <w:szCs w:val="24"/>
        </w:rPr>
        <w:t>Uczeń:</w:t>
      </w:r>
    </w:p>
    <w:p w14:paraId="25C59AF0" w14:textId="77777777" w:rsidR="00D62255" w:rsidRPr="00D62255" w:rsidRDefault="00D6225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55">
        <w:rPr>
          <w:rFonts w:ascii="Times New Roman" w:hAnsi="Times New Roman" w:cs="Times New Roman"/>
          <w:sz w:val="24"/>
          <w:szCs w:val="24"/>
        </w:rPr>
        <w:t>- wyjaśnia działanie i funkcję narzędzi i urządzeń wykorzystywanych w gospodarstwie</w:t>
      </w:r>
    </w:p>
    <w:p w14:paraId="28D5B88A" w14:textId="77777777" w:rsidR="00D62255" w:rsidRPr="00D62255" w:rsidRDefault="00D6225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55">
        <w:rPr>
          <w:rFonts w:ascii="Times New Roman" w:hAnsi="Times New Roman" w:cs="Times New Roman"/>
          <w:sz w:val="24"/>
          <w:szCs w:val="24"/>
        </w:rPr>
        <w:t>domowym i w szkole;</w:t>
      </w:r>
    </w:p>
    <w:p w14:paraId="2A154752" w14:textId="77777777" w:rsidR="00D62255" w:rsidRPr="00D62255" w:rsidRDefault="00D6225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55">
        <w:rPr>
          <w:rFonts w:ascii="Times New Roman" w:hAnsi="Times New Roman" w:cs="Times New Roman"/>
          <w:sz w:val="24"/>
          <w:szCs w:val="24"/>
        </w:rPr>
        <w:t>- posługuje się bezpiecznie prostymi narzędziami pomiarowymi, urządzeniami z</w:t>
      </w:r>
    </w:p>
    <w:p w14:paraId="23A38524" w14:textId="196A0DFC" w:rsidR="00D62255" w:rsidRDefault="00D62255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55">
        <w:rPr>
          <w:rFonts w:ascii="Times New Roman" w:hAnsi="Times New Roman" w:cs="Times New Roman"/>
          <w:sz w:val="24"/>
          <w:szCs w:val="24"/>
        </w:rPr>
        <w:t>gospodarstwa domowego, a także urządzeniami dostępnymi w szkole.</w:t>
      </w:r>
    </w:p>
    <w:p w14:paraId="57115F44" w14:textId="77777777" w:rsidR="00961FC9" w:rsidRPr="00961FC9" w:rsidRDefault="00961F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</w:p>
    <w:p w14:paraId="57A6EF95" w14:textId="6D57A993" w:rsidR="00961FC9" w:rsidRPr="00961FC9" w:rsidRDefault="00961F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  <w:r w:rsidRPr="00961FC9">
        <w:rPr>
          <w:rFonts w:ascii="Times New Roman" w:hAnsi="Times New Roman" w:cs="Times New Roman"/>
          <w:b/>
          <w:bCs/>
          <w:color w:val="7030A1"/>
          <w:sz w:val="28"/>
          <w:szCs w:val="28"/>
        </w:rPr>
        <w:t>KLASA III:</w:t>
      </w:r>
    </w:p>
    <w:p w14:paraId="3A4213C7" w14:textId="77777777" w:rsidR="00961FC9" w:rsidRPr="00961FC9" w:rsidRDefault="00961F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FC9">
        <w:rPr>
          <w:rFonts w:ascii="Times New Roman" w:hAnsi="Times New Roman" w:cs="Times New Roman"/>
          <w:color w:val="000000"/>
          <w:sz w:val="24"/>
          <w:szCs w:val="24"/>
        </w:rPr>
        <w:t>Poziom 6 - osiąga uczeń który znakomicie opanował ww. umiejętności i wiadomości,</w:t>
      </w:r>
    </w:p>
    <w:p w14:paraId="13FD7B4F" w14:textId="77777777" w:rsidR="00961FC9" w:rsidRPr="00961FC9" w:rsidRDefault="00961F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FC9">
        <w:rPr>
          <w:rFonts w:ascii="Times New Roman" w:hAnsi="Times New Roman" w:cs="Times New Roman"/>
          <w:color w:val="000000"/>
          <w:sz w:val="24"/>
          <w:szCs w:val="24"/>
        </w:rPr>
        <w:t>wykazuje pomysłowość w procesie tworzenia rozwiązań technicznych. Prace techniczne są</w:t>
      </w:r>
    </w:p>
    <w:p w14:paraId="7E703A25" w14:textId="77777777" w:rsidR="00961FC9" w:rsidRPr="00961FC9" w:rsidRDefault="00961F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FC9">
        <w:rPr>
          <w:rFonts w:ascii="Times New Roman" w:hAnsi="Times New Roman" w:cs="Times New Roman"/>
          <w:color w:val="000000"/>
          <w:sz w:val="24"/>
          <w:szCs w:val="24"/>
        </w:rPr>
        <w:t>wykonane bardzo starannie i samodzielnie. Podczas wykonywania zadań praktycznych</w:t>
      </w:r>
    </w:p>
    <w:p w14:paraId="3273A357" w14:textId="77777777" w:rsidR="00961FC9" w:rsidRPr="00961FC9" w:rsidRDefault="00961F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FC9">
        <w:rPr>
          <w:rFonts w:ascii="Times New Roman" w:hAnsi="Times New Roman" w:cs="Times New Roman"/>
          <w:color w:val="000000"/>
          <w:sz w:val="24"/>
          <w:szCs w:val="24"/>
        </w:rPr>
        <w:t>zawsze przestrzega zasad bhp, bezpiecznie posługuje się narzędziami i dba o właściwą</w:t>
      </w:r>
    </w:p>
    <w:p w14:paraId="194E0ADD" w14:textId="77777777" w:rsidR="00961FC9" w:rsidRPr="00961FC9" w:rsidRDefault="00961F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FC9">
        <w:rPr>
          <w:rFonts w:ascii="Times New Roman" w:hAnsi="Times New Roman" w:cs="Times New Roman"/>
          <w:color w:val="000000"/>
          <w:sz w:val="24"/>
          <w:szCs w:val="24"/>
        </w:rPr>
        <w:t>organizację miejsca pracy. Wykazuje się dużym zaangażowaniem, systematycznością.</w:t>
      </w:r>
    </w:p>
    <w:p w14:paraId="4F51A5A7" w14:textId="6D0FF03B" w:rsidR="00961FC9" w:rsidRPr="00961FC9" w:rsidRDefault="00961F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FC9">
        <w:rPr>
          <w:rFonts w:ascii="Times New Roman" w:hAnsi="Times New Roman" w:cs="Times New Roman"/>
          <w:color w:val="000000"/>
          <w:sz w:val="24"/>
          <w:szCs w:val="24"/>
        </w:rPr>
        <w:t>Poziom 5 - osiąga uczeń który bardzo dobrze opanował ww. umiejętności i wiadomości. Wykonuje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1FC9">
        <w:rPr>
          <w:rFonts w:ascii="Times New Roman" w:hAnsi="Times New Roman" w:cs="Times New Roman"/>
          <w:color w:val="000000"/>
          <w:sz w:val="24"/>
          <w:szCs w:val="24"/>
        </w:rPr>
        <w:t>działania techniczne w odpowiednio zorganizowanym miejscu pracy i z zachowaniem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1FC9">
        <w:rPr>
          <w:rFonts w:ascii="Times New Roman" w:hAnsi="Times New Roman" w:cs="Times New Roman"/>
          <w:color w:val="000000"/>
          <w:sz w:val="24"/>
          <w:szCs w:val="24"/>
        </w:rPr>
        <w:t>podstawowych zasad bezpieczeństwa, pracuje systematycznie i z reguły samodzielnie.</w:t>
      </w:r>
    </w:p>
    <w:p w14:paraId="2E4E1D41" w14:textId="013E8EC8" w:rsidR="00961FC9" w:rsidRPr="00961FC9" w:rsidRDefault="00961F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FC9">
        <w:rPr>
          <w:rFonts w:ascii="Times New Roman" w:hAnsi="Times New Roman" w:cs="Times New Roman"/>
          <w:color w:val="000000"/>
          <w:sz w:val="24"/>
          <w:szCs w:val="24"/>
        </w:rPr>
        <w:lastRenderedPageBreak/>
        <w:t>Poziom 4 - osiąga uczeń, który podczas pracy na zajęciach korzysta z niewielkiej pomocy nauczyciela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1FC9">
        <w:rPr>
          <w:rFonts w:ascii="Times New Roman" w:hAnsi="Times New Roman" w:cs="Times New Roman"/>
          <w:color w:val="000000"/>
          <w:sz w:val="24"/>
          <w:szCs w:val="24"/>
        </w:rPr>
        <w:t>lub koleżanek i kolegów. W czasie wykonywania prac praktycznych właściwie dobiera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1FC9">
        <w:rPr>
          <w:rFonts w:ascii="Times New Roman" w:hAnsi="Times New Roman" w:cs="Times New Roman"/>
          <w:color w:val="000000"/>
          <w:sz w:val="24"/>
          <w:szCs w:val="24"/>
        </w:rPr>
        <w:t>narzędzia i utrzymuje porządek na swoim stanowisku pracy.</w:t>
      </w:r>
    </w:p>
    <w:p w14:paraId="05C506C1" w14:textId="77777777" w:rsidR="00961FC9" w:rsidRPr="00961FC9" w:rsidRDefault="00961F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FC9">
        <w:rPr>
          <w:rFonts w:ascii="Times New Roman" w:hAnsi="Times New Roman" w:cs="Times New Roman"/>
          <w:color w:val="000000"/>
          <w:sz w:val="24"/>
          <w:szCs w:val="24"/>
        </w:rPr>
        <w:t>Poziom 3 - osiąga uczeń, który potrafi zorganizować swój warsztat pracy, ale w dużej mierze</w:t>
      </w:r>
    </w:p>
    <w:p w14:paraId="72A0E02B" w14:textId="77777777" w:rsidR="00961FC9" w:rsidRPr="00961FC9" w:rsidRDefault="00961F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FC9">
        <w:rPr>
          <w:rFonts w:ascii="Times New Roman" w:hAnsi="Times New Roman" w:cs="Times New Roman"/>
          <w:color w:val="000000"/>
          <w:sz w:val="24"/>
          <w:szCs w:val="24"/>
        </w:rPr>
        <w:t>korzysta z pomocy innych osób.</w:t>
      </w:r>
    </w:p>
    <w:p w14:paraId="20C4CB75" w14:textId="77777777" w:rsidR="00961FC9" w:rsidRPr="00961FC9" w:rsidRDefault="00961F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FC9">
        <w:rPr>
          <w:rFonts w:ascii="Times New Roman" w:hAnsi="Times New Roman" w:cs="Times New Roman"/>
          <w:color w:val="000000"/>
          <w:sz w:val="24"/>
          <w:szCs w:val="24"/>
        </w:rPr>
        <w:t>Poziom 2 - osiąga uczeń, który z trudem wykonuje działania zaplanowane do realizacji, ale</w:t>
      </w:r>
    </w:p>
    <w:p w14:paraId="14A73259" w14:textId="572B0BFC" w:rsidR="00961FC9" w:rsidRDefault="00961FC9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FC9">
        <w:rPr>
          <w:rFonts w:ascii="Times New Roman" w:hAnsi="Times New Roman" w:cs="Times New Roman"/>
          <w:color w:val="000000"/>
          <w:sz w:val="24"/>
          <w:szCs w:val="24"/>
        </w:rPr>
        <w:t>podejmuje w tym kierunku starania.</w:t>
      </w:r>
    </w:p>
    <w:p w14:paraId="77628BB8" w14:textId="77777777" w:rsidR="009F6531" w:rsidRPr="009F6531" w:rsidRDefault="009F6531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31">
        <w:rPr>
          <w:rFonts w:ascii="Times New Roman" w:hAnsi="Times New Roman" w:cs="Times New Roman"/>
          <w:sz w:val="24"/>
          <w:szCs w:val="24"/>
        </w:rPr>
        <w:t>Poziom 1 - osiąga uczeń, który w trakcie pracy nie wykazuje zaangażowania, nie przestrzega</w:t>
      </w:r>
    </w:p>
    <w:p w14:paraId="1A96FF04" w14:textId="77777777" w:rsidR="009F6531" w:rsidRPr="009F6531" w:rsidRDefault="009F6531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31">
        <w:rPr>
          <w:rFonts w:ascii="Times New Roman" w:hAnsi="Times New Roman" w:cs="Times New Roman"/>
          <w:sz w:val="24"/>
          <w:szCs w:val="24"/>
        </w:rPr>
        <w:t>zasad bezpieczeństwa, nie utrzymuje porządku. Nie posługuje się narzędziami zgodnie z ich</w:t>
      </w:r>
    </w:p>
    <w:p w14:paraId="2977A1B5" w14:textId="0B32DD7D" w:rsidR="009F6531" w:rsidRDefault="009F6531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531">
        <w:rPr>
          <w:rFonts w:ascii="Times New Roman" w:hAnsi="Times New Roman" w:cs="Times New Roman"/>
          <w:sz w:val="24"/>
          <w:szCs w:val="24"/>
        </w:rPr>
        <w:t>przeznaczeniem</w:t>
      </w:r>
    </w:p>
    <w:p w14:paraId="3967B650" w14:textId="5AC9F3DA" w:rsidR="007C5A47" w:rsidRDefault="007C5A47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26945" w14:textId="77777777" w:rsidR="007C5A47" w:rsidRDefault="007C5A47" w:rsidP="007C5A47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Edukacja  informatyczna</w:t>
      </w:r>
    </w:p>
    <w:p w14:paraId="609D69E9" w14:textId="77777777" w:rsidR="007C5A47" w:rsidRDefault="007C5A47" w:rsidP="007C5A47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/>
          <w:bCs/>
          <w:i/>
          <w:iCs/>
          <w:sz w:val="28"/>
          <w:szCs w:val="28"/>
        </w:rPr>
      </w:pPr>
    </w:p>
    <w:p w14:paraId="11F4F46D" w14:textId="77777777" w:rsidR="007C5A47" w:rsidRPr="007C5A47" w:rsidRDefault="007C5A47" w:rsidP="007C5A47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Cs/>
          <w:sz w:val="28"/>
          <w:szCs w:val="28"/>
        </w:rPr>
      </w:pPr>
      <w:r w:rsidRPr="007C5A47">
        <w:rPr>
          <w:rFonts w:eastAsia="Calibri"/>
          <w:bCs/>
          <w:sz w:val="28"/>
          <w:szCs w:val="28"/>
        </w:rPr>
        <w:t>1. Osiągnięcia w zakresie rozumienia,  analizowania i rozwiązywania problemów:</w:t>
      </w:r>
    </w:p>
    <w:p w14:paraId="7D51B8D5" w14:textId="77777777" w:rsidR="007C5A47" w:rsidRDefault="007C5A47" w:rsidP="007C5A47">
      <w:pPr>
        <w:pStyle w:val="Standard"/>
        <w:suppressAutoHyphens w:val="0"/>
        <w:autoSpaceDE w:val="0"/>
        <w:spacing w:line="24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układa w logicznym porządku obrazki, sekwencje elementów,</w:t>
      </w:r>
    </w:p>
    <w:p w14:paraId="432CCF45" w14:textId="77777777" w:rsidR="007C5A47" w:rsidRDefault="007C5A47" w:rsidP="007C5A47">
      <w:pPr>
        <w:pStyle w:val="Standard"/>
        <w:suppressAutoHyphens w:val="0"/>
        <w:autoSpaceDE w:val="0"/>
        <w:spacing w:line="240" w:lineRule="auto"/>
        <w:jc w:val="both"/>
      </w:pPr>
      <w:r>
        <w:rPr>
          <w:rFonts w:eastAsia="Calibri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dobiera narzędzia programu graficznego, edytora tekstu adekwatne do osiągnięcia zamierzonego celu,</w:t>
      </w:r>
    </w:p>
    <w:p w14:paraId="291868B4" w14:textId="77777777" w:rsidR="007C5A47" w:rsidRDefault="007C5A47" w:rsidP="007C5A47">
      <w:pPr>
        <w:pStyle w:val="Standard"/>
        <w:suppressAutoHyphens w:val="0"/>
        <w:autoSpaceDE w:val="0"/>
        <w:spacing w:line="24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tworzy sekwencje poleceń na potrzeby sterowania obiektem na płaszczyźnie i ekranie komputera,</w:t>
      </w:r>
    </w:p>
    <w:p w14:paraId="287584AE" w14:textId="77777777" w:rsidR="007C5A47" w:rsidRDefault="007C5A47" w:rsidP="007C5A47">
      <w:pPr>
        <w:pStyle w:val="Standard"/>
        <w:suppressAutoHyphens w:val="0"/>
        <w:autoSpaceDE w:val="0"/>
        <w:spacing w:line="24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rozwiązuje zadania logiczne, zagadki i łamigłówki prowadzące do odkrywania algorytmów.</w:t>
      </w:r>
    </w:p>
    <w:p w14:paraId="3F6FBF08" w14:textId="77777777" w:rsidR="007C5A47" w:rsidRDefault="007C5A47" w:rsidP="007C5A47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D007C1C" w14:textId="77777777" w:rsidR="007C5A47" w:rsidRPr="00920540" w:rsidRDefault="007C5A47" w:rsidP="007C5A47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Cs/>
          <w:sz w:val="28"/>
          <w:szCs w:val="28"/>
        </w:rPr>
      </w:pPr>
      <w:r w:rsidRPr="00920540">
        <w:rPr>
          <w:rFonts w:eastAsia="Calibri"/>
          <w:bCs/>
          <w:sz w:val="28"/>
          <w:szCs w:val="28"/>
        </w:rPr>
        <w:t>2. Osiągnięcia w zakresie programowania i rozwiązywania problemów                              z wykorzystaniem komputera i innych  urządzeń cyfrowych:</w:t>
      </w:r>
    </w:p>
    <w:p w14:paraId="56A60EB8" w14:textId="77777777" w:rsidR="007C5A47" w:rsidRDefault="007C5A47" w:rsidP="007C5A47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Uczeń:</w:t>
      </w:r>
    </w:p>
    <w:p w14:paraId="3B8F8CCC" w14:textId="77777777" w:rsidR="007C5A47" w:rsidRDefault="007C5A47" w:rsidP="007C5A47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programuje wizualnie: proste sytuacje lub historyjki według pomysłów własnych i pomysłów opracowanych wspólnie z innymi uczniami, pojedyncze polecenia, a także ich sekwencje sterujące obiektem na ekranie komputera bądź innego urządzenia cyfrowego;</w:t>
      </w:r>
    </w:p>
    <w:p w14:paraId="0D1953CA" w14:textId="77777777" w:rsidR="007C5A47" w:rsidRDefault="007C5A47" w:rsidP="007C5A47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tworzy proste rysunki, dokumenty tekstowe, łącząc tekst z grafiką, np. zaproszenia, dyplomy, ulotki, ogłoszenia; powiększa, zmniejsza, kopiuje, wkleja i usuwa elementy graficzne i tekstowe – doskonali przy tym umiejętności pisania, czytania, rachowania i prezentowania swoich pomysłów;</w:t>
      </w:r>
    </w:p>
    <w:p w14:paraId="1FB03285" w14:textId="77777777" w:rsidR="007C5A47" w:rsidRDefault="007C5A47" w:rsidP="007C5A47">
      <w:pPr>
        <w:pStyle w:val="Textbody"/>
        <w:shd w:val="clear" w:color="auto" w:fill="FFFFFF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zapisuje efekty swojej pracy we wskazanym miejscu.</w:t>
      </w:r>
    </w:p>
    <w:p w14:paraId="458ECC64" w14:textId="77777777" w:rsidR="007C5A47" w:rsidRDefault="007C5A47" w:rsidP="007C5A47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color w:val="000000"/>
          <w:sz w:val="24"/>
          <w:szCs w:val="24"/>
        </w:rPr>
      </w:pPr>
    </w:p>
    <w:p w14:paraId="1243FB63" w14:textId="77777777" w:rsidR="007C5A47" w:rsidRPr="007C5A47" w:rsidRDefault="007C5A47" w:rsidP="007C5A47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Cs/>
          <w:sz w:val="28"/>
          <w:szCs w:val="28"/>
        </w:rPr>
      </w:pPr>
      <w:r w:rsidRPr="007C5A47">
        <w:rPr>
          <w:rFonts w:eastAsia="Calibri"/>
          <w:bCs/>
          <w:sz w:val="28"/>
          <w:szCs w:val="28"/>
        </w:rPr>
        <w:t>3. Osiągnięcia w zakresie posługiwania się komputerem, urządzeniami cyfrowymi i sieciami komputerowymi:</w:t>
      </w:r>
    </w:p>
    <w:p w14:paraId="550FBD63" w14:textId="77777777" w:rsidR="007C5A47" w:rsidRDefault="007C5A47" w:rsidP="007C5A47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Uczeń:</w:t>
      </w:r>
    </w:p>
    <w:p w14:paraId="57E15030" w14:textId="77777777" w:rsidR="007C5A47" w:rsidRDefault="007C5A47" w:rsidP="007C5A47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posługuje się komputerem lub innym urządzeniem cyfrowym oraz urządzeniami zewnętrznymi przy wykonywaniu zadania;</w:t>
      </w:r>
    </w:p>
    <w:p w14:paraId="79CE1761" w14:textId="77777777" w:rsidR="007C5A47" w:rsidRDefault="007C5A47" w:rsidP="007C5A47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kojarzy działanie komputera lub innego urządzenia cyfrowego z efektami pracy z oprogramowaniem;</w:t>
      </w:r>
    </w:p>
    <w:p w14:paraId="7263CB30" w14:textId="77777777" w:rsidR="007C5A47" w:rsidRDefault="007C5A47" w:rsidP="007C5A47">
      <w:pPr>
        <w:pStyle w:val="Textbody"/>
        <w:shd w:val="clear" w:color="auto" w:fill="FFFFFF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korzysta z udostępnionych mu stron i zasobów internetowych.</w:t>
      </w:r>
    </w:p>
    <w:p w14:paraId="7976E074" w14:textId="77777777" w:rsidR="007C5A47" w:rsidRDefault="007C5A47" w:rsidP="007C5A47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608DB142" w14:textId="77777777" w:rsidR="007C5A47" w:rsidRPr="007C5A47" w:rsidRDefault="007C5A47" w:rsidP="007C5A47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Cs/>
          <w:sz w:val="28"/>
          <w:szCs w:val="28"/>
        </w:rPr>
      </w:pPr>
      <w:r w:rsidRPr="007C5A47">
        <w:rPr>
          <w:rFonts w:eastAsia="Calibri"/>
          <w:bCs/>
          <w:sz w:val="28"/>
          <w:szCs w:val="28"/>
        </w:rPr>
        <w:t>4. Osiągnięcia w zakresie rozwijania kompetencji społecznych:</w:t>
      </w:r>
    </w:p>
    <w:p w14:paraId="4E91ACC4" w14:textId="77777777" w:rsidR="007C5A47" w:rsidRPr="007C5A47" w:rsidRDefault="007C5A47" w:rsidP="007C5A47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7C5A47">
        <w:rPr>
          <w:rFonts w:eastAsia="Calibri"/>
          <w:bCs/>
          <w:color w:val="000000"/>
          <w:sz w:val="24"/>
          <w:szCs w:val="24"/>
        </w:rPr>
        <w:t>Uczeń:</w:t>
      </w:r>
    </w:p>
    <w:p w14:paraId="459DC2FB" w14:textId="77777777" w:rsidR="007C5A47" w:rsidRDefault="007C5A47" w:rsidP="007C5A47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lastRenderedPageBreak/>
        <w:t>- współpracuje z uczniami, wymienia się z nimi pomysłami i doświadczeniami, wykorzystując technologię;</w:t>
      </w:r>
    </w:p>
    <w:p w14:paraId="504DE09D" w14:textId="77777777" w:rsidR="007C5A47" w:rsidRDefault="007C5A47" w:rsidP="007C5A47">
      <w:pPr>
        <w:pStyle w:val="Textbody"/>
        <w:shd w:val="clear" w:color="auto" w:fill="FFFFFF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wykorzystuje możliwości technologii do komunikowania się w procesie uczenia się.</w:t>
      </w:r>
    </w:p>
    <w:p w14:paraId="56AEC12C" w14:textId="77777777" w:rsidR="007C5A47" w:rsidRDefault="007C5A47" w:rsidP="007C5A47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41740CA" w14:textId="77777777" w:rsidR="007C5A47" w:rsidRPr="007C5A47" w:rsidRDefault="007C5A47" w:rsidP="007C5A47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Cs/>
          <w:sz w:val="28"/>
          <w:szCs w:val="28"/>
        </w:rPr>
      </w:pPr>
      <w:r w:rsidRPr="007C5A47">
        <w:rPr>
          <w:rFonts w:eastAsia="Calibri"/>
          <w:bCs/>
          <w:sz w:val="28"/>
          <w:szCs w:val="28"/>
        </w:rPr>
        <w:t>5. Osiągnięcia w zakresie przestrzegania  prawa i zasad bezpieczeństwa:</w:t>
      </w:r>
    </w:p>
    <w:p w14:paraId="5B1D430C" w14:textId="77777777" w:rsidR="007C5A47" w:rsidRDefault="007C5A47" w:rsidP="007C5A47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Uczeń:</w:t>
      </w:r>
    </w:p>
    <w:p w14:paraId="0CA21002" w14:textId="77777777" w:rsidR="007C5A47" w:rsidRDefault="007C5A47" w:rsidP="007C5A47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posługuje się udostępnioną mu technologią zgodnie z ustalonymi zasadami;</w:t>
      </w:r>
    </w:p>
    <w:p w14:paraId="404CDEBD" w14:textId="77777777" w:rsidR="007C5A47" w:rsidRDefault="007C5A47" w:rsidP="007C5A47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- rozróżnia pożądane i niepożądane zachowania innych osób (również uczniów) korzystających z technologii, zwłaszcza w sieci </w:t>
      </w:r>
      <w:proofErr w:type="spellStart"/>
      <w:r>
        <w:rPr>
          <w:b w:val="0"/>
          <w:color w:val="000000"/>
          <w:sz w:val="24"/>
        </w:rPr>
        <w:t>internet</w:t>
      </w:r>
      <w:proofErr w:type="spellEnd"/>
      <w:r>
        <w:rPr>
          <w:b w:val="0"/>
          <w:color w:val="000000"/>
          <w:sz w:val="24"/>
        </w:rPr>
        <w:t>;</w:t>
      </w:r>
    </w:p>
    <w:p w14:paraId="6009D379" w14:textId="2E01CDB9" w:rsidR="007C5A47" w:rsidRDefault="007C5A47" w:rsidP="007C5A47">
      <w:pPr>
        <w:pStyle w:val="Textbody"/>
        <w:shd w:val="clear" w:color="auto" w:fill="FFFFFF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- przestrzega zasad dotyczących korzystania z efektów pracy innych osób i związanych                  z bezpieczeństwem w </w:t>
      </w:r>
      <w:proofErr w:type="spellStart"/>
      <w:r>
        <w:rPr>
          <w:b w:val="0"/>
          <w:color w:val="000000"/>
          <w:sz w:val="24"/>
        </w:rPr>
        <w:t>internecie</w:t>
      </w:r>
      <w:proofErr w:type="spellEnd"/>
      <w:r>
        <w:rPr>
          <w:b w:val="0"/>
          <w:color w:val="000000"/>
          <w:sz w:val="24"/>
        </w:rPr>
        <w:t>.</w:t>
      </w:r>
    </w:p>
    <w:p w14:paraId="163E04B5" w14:textId="644746B4" w:rsidR="00572193" w:rsidRDefault="00572193" w:rsidP="007C5A47">
      <w:pPr>
        <w:pStyle w:val="Textbody"/>
        <w:shd w:val="clear" w:color="auto" w:fill="FFFFFF"/>
        <w:jc w:val="left"/>
        <w:rPr>
          <w:b w:val="0"/>
          <w:color w:val="000000"/>
          <w:sz w:val="24"/>
        </w:rPr>
      </w:pPr>
    </w:p>
    <w:p w14:paraId="0AA84F5C" w14:textId="77777777" w:rsidR="00572193" w:rsidRDefault="00572193" w:rsidP="000F6D88">
      <w:pPr>
        <w:pStyle w:val="Standard"/>
        <w:suppressAutoHyphens w:val="0"/>
        <w:spacing w:line="240" w:lineRule="auto"/>
        <w:rPr>
          <w:rFonts w:eastAsia="Calibri"/>
          <w:b/>
          <w:bCs/>
          <w:color w:val="3333FF"/>
          <w:sz w:val="24"/>
          <w:szCs w:val="22"/>
        </w:rPr>
      </w:pPr>
      <w:r>
        <w:rPr>
          <w:rFonts w:eastAsia="Calibri"/>
          <w:b/>
          <w:bCs/>
          <w:color w:val="3333FF"/>
          <w:sz w:val="24"/>
          <w:szCs w:val="22"/>
        </w:rPr>
        <w:t>KLASA III:</w:t>
      </w:r>
    </w:p>
    <w:p w14:paraId="75F94626" w14:textId="77777777" w:rsidR="00572193" w:rsidRDefault="00572193" w:rsidP="00572193">
      <w:pPr>
        <w:pStyle w:val="Standard"/>
        <w:suppressAutoHyphens w:val="0"/>
        <w:spacing w:line="240" w:lineRule="auto"/>
        <w:jc w:val="center"/>
        <w:rPr>
          <w:rFonts w:eastAsia="Calibri"/>
          <w:b/>
          <w:bCs/>
          <w:color w:val="3333FF"/>
          <w:sz w:val="24"/>
          <w:szCs w:val="22"/>
        </w:rPr>
      </w:pPr>
    </w:p>
    <w:p w14:paraId="770515D0" w14:textId="77777777" w:rsidR="00572193" w:rsidRDefault="00572193" w:rsidP="00572193">
      <w:pPr>
        <w:pStyle w:val="Standard"/>
        <w:keepNext/>
        <w:jc w:val="both"/>
      </w:pPr>
      <w:r>
        <w:rPr>
          <w:b/>
          <w:sz w:val="24"/>
        </w:rPr>
        <w:t>Poziom 6</w:t>
      </w:r>
      <w:r>
        <w:rPr>
          <w:sz w:val="24"/>
        </w:rPr>
        <w:t xml:space="preserve"> – Bardzo sprawnie posługuje się komputerem w podstawowym zakresie. Samodzielnie uruchamia program.  Biegle pisze za pomocą klawiatury. Przegląda wybrane przez nauczyciela strony internetowe i umie zastosować w praktyce zdobyte informacje. S</w:t>
      </w:r>
      <w:r>
        <w:rPr>
          <w:color w:val="000000"/>
          <w:sz w:val="24"/>
          <w:szCs w:val="24"/>
        </w:rPr>
        <w:t xml:space="preserve">amodzielnie rozwiązuje zadania, zagadki i łamigłówki prowadzące do odkrywania algorytmów. </w:t>
      </w:r>
      <w:r>
        <w:rPr>
          <w:sz w:val="24"/>
        </w:rPr>
        <w:t>Doskonale rozumie zagrożenia wynikające z niewłaściwego korzystania  z komputera i stosuje się do ograniczeń  dotyczących korzystania z komputera.</w:t>
      </w:r>
    </w:p>
    <w:p w14:paraId="1922D010" w14:textId="0C546FAC" w:rsidR="00572193" w:rsidRDefault="00572193" w:rsidP="00572193">
      <w:pPr>
        <w:pStyle w:val="Standard"/>
        <w:jc w:val="both"/>
      </w:pPr>
      <w:r>
        <w:rPr>
          <w:b/>
          <w:sz w:val="24"/>
        </w:rPr>
        <w:t>Poziom 5</w:t>
      </w:r>
      <w:r>
        <w:rPr>
          <w:sz w:val="24"/>
        </w:rPr>
        <w:t xml:space="preserve"> – Bardzo dobrze obsługuje komputer w podstawowym zakresie. Uruchamia program korzystając z myszy i klawiatury. Wpisuje za pomocą klawiatury litery, cyfry, wyrazy, zdania. Wykonuje rysunki za pomocą wybranego edytora grafiki. Zazwyczaj </w:t>
      </w:r>
      <w:r>
        <w:rPr>
          <w:color w:val="000000"/>
          <w:sz w:val="24"/>
          <w:szCs w:val="24"/>
        </w:rPr>
        <w:t xml:space="preserve">samodzielnie rozwiązuje zadania, zagadki i łamigłówki prowadzące do odkrywania algorytmów </w:t>
      </w:r>
      <w:r>
        <w:rPr>
          <w:sz w:val="24"/>
        </w:rPr>
        <w:t>Zna zagrożenia dla zdrowia wynikające z niewłaściwego korzystania   z komputera i stosuje się do określonych ograniczeń pracy z tym urządzeniem.</w:t>
      </w:r>
    </w:p>
    <w:p w14:paraId="6794C742" w14:textId="6DDE57B2" w:rsidR="00572193" w:rsidRDefault="00572193" w:rsidP="00572193">
      <w:pPr>
        <w:pStyle w:val="Standard"/>
        <w:jc w:val="both"/>
      </w:pPr>
      <w:r>
        <w:rPr>
          <w:b/>
          <w:sz w:val="24"/>
        </w:rPr>
        <w:t>Poziom 4</w:t>
      </w:r>
      <w:r>
        <w:rPr>
          <w:sz w:val="24"/>
        </w:rPr>
        <w:t xml:space="preserve"> – Posługuje się komputerem w podstawowym zakresie. R</w:t>
      </w:r>
      <w:r>
        <w:rPr>
          <w:color w:val="000000"/>
          <w:sz w:val="24"/>
          <w:szCs w:val="24"/>
        </w:rPr>
        <w:t>ozwiązuje zadania, zagadki i łamigłówki prowadzące do odkrywania algorytmów czasem oczekując na pomoc nauczyciela.</w:t>
      </w:r>
      <w:r>
        <w:rPr>
          <w:sz w:val="24"/>
        </w:rPr>
        <w:t xml:space="preserve"> Zna zagrożenia dla zdrowia wynikające z niewłaściwego korzystania   z komputera i stosuje się do określonych ograniczeń pracy z tym urządzeniem.</w:t>
      </w:r>
    </w:p>
    <w:p w14:paraId="51AD19D3" w14:textId="77777777" w:rsidR="00572193" w:rsidRDefault="00572193" w:rsidP="00572193">
      <w:pPr>
        <w:pStyle w:val="Standard"/>
        <w:jc w:val="both"/>
      </w:pPr>
      <w:r>
        <w:rPr>
          <w:b/>
          <w:sz w:val="24"/>
        </w:rPr>
        <w:t xml:space="preserve">Poziom 3 - </w:t>
      </w:r>
      <w:r>
        <w:rPr>
          <w:sz w:val="24"/>
        </w:rPr>
        <w:t>Posługuje się komputerem w podstawowym zakresie. R</w:t>
      </w:r>
      <w:r>
        <w:rPr>
          <w:color w:val="000000"/>
          <w:sz w:val="24"/>
          <w:szCs w:val="24"/>
        </w:rPr>
        <w:t xml:space="preserve">ozwiązuje zadania, zagadki i łamigłówki prowadzące do odkrywania algorytmów często oczekując na pomoc nauczyciela. </w:t>
      </w:r>
      <w:r>
        <w:rPr>
          <w:sz w:val="24"/>
        </w:rPr>
        <w:t>Nie zawsze stosuje się do przestrzegania ograniczeń dotyczących korzystania      z komputera.</w:t>
      </w:r>
    </w:p>
    <w:p w14:paraId="78C48E3D" w14:textId="0F25F0CB" w:rsidR="00572193" w:rsidRDefault="00572193" w:rsidP="00572193">
      <w:pPr>
        <w:pStyle w:val="Standard"/>
        <w:jc w:val="both"/>
      </w:pPr>
      <w:r>
        <w:rPr>
          <w:b/>
          <w:sz w:val="24"/>
        </w:rPr>
        <w:t>Poziom 2</w:t>
      </w:r>
      <w:r>
        <w:rPr>
          <w:sz w:val="24"/>
        </w:rPr>
        <w:t xml:space="preserve"> – Posługiwanie się komputerem w podstawowym zakresie sprawia mu dużą trudność. Bardzo często korzysta z pomocy nauczyciela. R</w:t>
      </w:r>
      <w:r>
        <w:rPr>
          <w:color w:val="000000"/>
          <w:sz w:val="24"/>
          <w:szCs w:val="24"/>
        </w:rPr>
        <w:t xml:space="preserve">ozwiązuje zadania, zagadki  i łamigłówki prowadzące do odkrywania algorytmów tylko z pomocą nauczyciela. </w:t>
      </w:r>
      <w:r>
        <w:rPr>
          <w:sz w:val="24"/>
        </w:rPr>
        <w:t>Niezbyt dobrze rozumie, że niewłaściwe korzystanie z komputera stanowi zagrożenie dla zdrowia człowieka.</w:t>
      </w:r>
    </w:p>
    <w:p w14:paraId="2791AB27" w14:textId="77777777" w:rsidR="00572193" w:rsidRDefault="00572193" w:rsidP="00572193">
      <w:pPr>
        <w:pStyle w:val="Standard"/>
        <w:suppressAutoHyphens w:val="0"/>
        <w:spacing w:line="240" w:lineRule="auto"/>
        <w:jc w:val="both"/>
        <w:rPr>
          <w:rFonts w:eastAsia="Calibri"/>
          <w:color w:val="000000"/>
          <w:sz w:val="24"/>
          <w:szCs w:val="22"/>
        </w:rPr>
      </w:pPr>
      <w:r>
        <w:rPr>
          <w:rFonts w:eastAsia="Calibri"/>
          <w:b/>
          <w:color w:val="000000"/>
          <w:sz w:val="24"/>
          <w:szCs w:val="22"/>
        </w:rPr>
        <w:t>Poziom 1</w:t>
      </w:r>
      <w:r>
        <w:rPr>
          <w:rFonts w:eastAsia="Calibri"/>
          <w:color w:val="000000"/>
          <w:sz w:val="24"/>
          <w:szCs w:val="22"/>
        </w:rPr>
        <w:t xml:space="preserve"> – Podczas obsługi komputera w podstawowym zakresie zawsze oczekuje na pomoc. W najprostszych czynnościach wymaga dodatkowych objaśnień. Pracuje tylko przy pomocy nauczyciela.</w:t>
      </w:r>
    </w:p>
    <w:p w14:paraId="1D705503" w14:textId="33A2936A" w:rsidR="00572193" w:rsidRDefault="00572193" w:rsidP="007C5A47">
      <w:pPr>
        <w:pStyle w:val="Textbody"/>
        <w:shd w:val="clear" w:color="auto" w:fill="FFFFFF"/>
        <w:jc w:val="left"/>
        <w:rPr>
          <w:b w:val="0"/>
          <w:color w:val="000000"/>
          <w:sz w:val="24"/>
        </w:rPr>
      </w:pPr>
    </w:p>
    <w:p w14:paraId="46A55B46" w14:textId="77777777" w:rsidR="00EC0B1A" w:rsidRDefault="00EC0B1A" w:rsidP="00C100DE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/>
          <w:bCs/>
          <w:i/>
          <w:iCs/>
          <w:sz w:val="28"/>
          <w:szCs w:val="28"/>
        </w:rPr>
      </w:pPr>
    </w:p>
    <w:p w14:paraId="5893ACDA" w14:textId="77777777" w:rsidR="00EC0B1A" w:rsidRDefault="00EC0B1A" w:rsidP="00C100DE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/>
          <w:bCs/>
          <w:i/>
          <w:iCs/>
          <w:sz w:val="28"/>
          <w:szCs w:val="28"/>
        </w:rPr>
      </w:pPr>
    </w:p>
    <w:p w14:paraId="24519047" w14:textId="77777777" w:rsidR="00EC0B1A" w:rsidRDefault="00EC0B1A" w:rsidP="00C100DE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/>
          <w:bCs/>
          <w:i/>
          <w:iCs/>
          <w:sz w:val="28"/>
          <w:szCs w:val="28"/>
        </w:rPr>
      </w:pPr>
    </w:p>
    <w:p w14:paraId="16BB9DE3" w14:textId="77777777" w:rsidR="00EC0B1A" w:rsidRDefault="00EC0B1A" w:rsidP="00C100DE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/>
          <w:bCs/>
          <w:i/>
          <w:iCs/>
          <w:sz w:val="28"/>
          <w:szCs w:val="28"/>
        </w:rPr>
      </w:pPr>
    </w:p>
    <w:p w14:paraId="68965A37" w14:textId="77777777" w:rsidR="00EC0B1A" w:rsidRDefault="00EC0B1A" w:rsidP="00C100DE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/>
          <w:bCs/>
          <w:i/>
          <w:iCs/>
          <w:sz w:val="28"/>
          <w:szCs w:val="28"/>
        </w:rPr>
      </w:pPr>
    </w:p>
    <w:p w14:paraId="69803C6B" w14:textId="77777777" w:rsidR="00777616" w:rsidRDefault="00777616" w:rsidP="00C100DE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/>
          <w:bCs/>
          <w:i/>
          <w:iCs/>
          <w:sz w:val="28"/>
          <w:szCs w:val="28"/>
        </w:rPr>
      </w:pPr>
    </w:p>
    <w:p w14:paraId="74011D22" w14:textId="6AFF9190" w:rsidR="00C100DE" w:rsidRDefault="00C100DE" w:rsidP="00C100DE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lastRenderedPageBreak/>
        <w:t>Edukacja  muzyczna</w:t>
      </w:r>
    </w:p>
    <w:p w14:paraId="69C7A24D" w14:textId="77777777" w:rsidR="00C100DE" w:rsidRDefault="00C100DE" w:rsidP="00C100DE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/>
          <w:bCs/>
          <w:i/>
          <w:iCs/>
          <w:sz w:val="28"/>
          <w:szCs w:val="28"/>
        </w:rPr>
      </w:pPr>
    </w:p>
    <w:p w14:paraId="2AAA550B" w14:textId="77777777" w:rsidR="00C100DE" w:rsidRPr="00C100DE" w:rsidRDefault="00C100DE" w:rsidP="00C100DE">
      <w:pPr>
        <w:pStyle w:val="Standard"/>
        <w:suppressAutoHyphens w:val="0"/>
        <w:spacing w:line="240" w:lineRule="auto"/>
        <w:jc w:val="both"/>
        <w:rPr>
          <w:rFonts w:eastAsia="Calibri"/>
          <w:bCs/>
          <w:sz w:val="28"/>
          <w:szCs w:val="28"/>
        </w:rPr>
      </w:pPr>
      <w:r w:rsidRPr="00C100DE">
        <w:rPr>
          <w:rFonts w:eastAsia="Calibri"/>
          <w:bCs/>
          <w:sz w:val="28"/>
          <w:szCs w:val="28"/>
        </w:rPr>
        <w:t>1.Osiągnięcia w zakresie słuchania muzyki:</w:t>
      </w:r>
    </w:p>
    <w:p w14:paraId="638D3E24" w14:textId="77777777" w:rsidR="00C100DE" w:rsidRDefault="00C100DE" w:rsidP="00C100DE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sz w:val="24"/>
          <w:szCs w:val="24"/>
        </w:rPr>
      </w:pPr>
    </w:p>
    <w:p w14:paraId="3C95DF4B" w14:textId="77777777" w:rsidR="00C100DE" w:rsidRDefault="00C100DE" w:rsidP="00C100DE">
      <w:pPr>
        <w:pStyle w:val="Standard"/>
        <w:suppressAutoHyphens w:val="0"/>
        <w:spacing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Uczeń:</w:t>
      </w:r>
    </w:p>
    <w:p w14:paraId="5CA40F85" w14:textId="77777777" w:rsidR="00C100DE" w:rsidRDefault="00C100DE" w:rsidP="00CD4B0B">
      <w:pPr>
        <w:pStyle w:val="Textbody"/>
        <w:shd w:val="clear" w:color="auto" w:fill="FFFFFF"/>
        <w:spacing w:before="225" w:line="240" w:lineRule="auto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słucha, poszukuje źródeł dźwięku i je identyfikuje;</w:t>
      </w:r>
    </w:p>
    <w:p w14:paraId="1CF441E7" w14:textId="77777777" w:rsidR="00C100DE" w:rsidRDefault="00C100DE" w:rsidP="00CD4B0B">
      <w:pPr>
        <w:pStyle w:val="Textbody"/>
        <w:shd w:val="clear" w:color="auto" w:fill="FFFFFF"/>
        <w:spacing w:before="225" w:line="240" w:lineRule="auto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słucha muzyki w połączeniu z aktywnością ruchową, gestami dźwiękotwórczymi: klaskanie, pstrykanie, tupanie, uderzanie o uda itp. oraz z towarzyszeniem prostych opracowań instrumentalnych;</w:t>
      </w:r>
    </w:p>
    <w:p w14:paraId="6190F390" w14:textId="77777777" w:rsidR="00C100DE" w:rsidRDefault="00C100DE" w:rsidP="00CD4B0B">
      <w:pPr>
        <w:pStyle w:val="Textbody"/>
        <w:shd w:val="clear" w:color="auto" w:fill="FFFFFF"/>
        <w:spacing w:before="225" w:line="240" w:lineRule="auto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reaguje na sygnały muzyczne w różnych sytuacjach zadaniowych;</w:t>
      </w:r>
    </w:p>
    <w:p w14:paraId="10DCC171" w14:textId="77777777" w:rsidR="00C100DE" w:rsidRDefault="00C100DE" w:rsidP="00CD4B0B">
      <w:pPr>
        <w:pStyle w:val="Textbody"/>
        <w:shd w:val="clear" w:color="auto" w:fill="FFFFFF"/>
        <w:spacing w:before="225" w:line="240" w:lineRule="auto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odróżnia dźwięki muzyki, np. wysokie – niskie, długie – krótkie, ciche – głośne, głosy ludzkie: sopran, bas; odróżnia i nazywa wybrane instrumenty muzyczne;</w:t>
      </w:r>
    </w:p>
    <w:p w14:paraId="7FF5D5A0" w14:textId="77777777" w:rsidR="00C100DE" w:rsidRDefault="00C100DE" w:rsidP="00CD4B0B">
      <w:pPr>
        <w:pStyle w:val="Textbody"/>
        <w:shd w:val="clear" w:color="auto" w:fill="FFFFFF"/>
        <w:spacing w:before="225" w:line="240" w:lineRule="auto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rozróżnia muzykę wykonywaną przez solistę, chór, orkiestrę;</w:t>
      </w:r>
    </w:p>
    <w:p w14:paraId="15116991" w14:textId="77777777" w:rsidR="00C100DE" w:rsidRDefault="00C100DE" w:rsidP="00CD4B0B">
      <w:pPr>
        <w:pStyle w:val="Textbody"/>
        <w:shd w:val="clear" w:color="auto" w:fill="FFFFFF"/>
        <w:spacing w:before="225" w:line="240" w:lineRule="auto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rozróżnia na podstawie słuchanego utworu muzykę: smutną, wesołą, skoczną, marszową itp.;</w:t>
      </w:r>
    </w:p>
    <w:p w14:paraId="580B9EB0" w14:textId="77777777" w:rsidR="00C100DE" w:rsidRDefault="00C100DE" w:rsidP="00CD4B0B">
      <w:pPr>
        <w:pStyle w:val="Textbody"/>
        <w:shd w:val="clear" w:color="auto" w:fill="FFFFFF"/>
        <w:spacing w:line="240" w:lineRule="auto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słucha w skupieniu krótkich utworów muzycznych.</w:t>
      </w:r>
    </w:p>
    <w:p w14:paraId="50D3BCEC" w14:textId="77777777" w:rsidR="00C100DE" w:rsidRDefault="00C100DE" w:rsidP="00CD4B0B">
      <w:pPr>
        <w:pStyle w:val="Standard"/>
        <w:suppressAutoHyphens w:val="0"/>
        <w:spacing w:line="240" w:lineRule="auto"/>
        <w:jc w:val="both"/>
        <w:rPr>
          <w:rFonts w:eastAsia="Calibri"/>
          <w:sz w:val="24"/>
          <w:szCs w:val="24"/>
        </w:rPr>
      </w:pPr>
    </w:p>
    <w:p w14:paraId="660394A8" w14:textId="77777777" w:rsidR="00C100DE" w:rsidRPr="00C100DE" w:rsidRDefault="00C100DE" w:rsidP="00CD4B0B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Cs/>
          <w:sz w:val="28"/>
          <w:szCs w:val="28"/>
        </w:rPr>
      </w:pPr>
      <w:r w:rsidRPr="00C100DE">
        <w:rPr>
          <w:rFonts w:eastAsia="Calibri"/>
          <w:bCs/>
          <w:sz w:val="28"/>
          <w:szCs w:val="28"/>
        </w:rPr>
        <w:t>2. Osiągnięcia w zakresie ekspresji muzycznej. Śpiew:</w:t>
      </w:r>
    </w:p>
    <w:p w14:paraId="326AD297" w14:textId="77777777" w:rsidR="00C100DE" w:rsidRPr="00AF3C6F" w:rsidRDefault="00C100DE" w:rsidP="00CD4B0B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AF3C6F">
        <w:rPr>
          <w:rFonts w:eastAsia="Calibri"/>
          <w:bCs/>
          <w:color w:val="000000"/>
          <w:sz w:val="24"/>
          <w:szCs w:val="24"/>
        </w:rPr>
        <w:t>Uczeń:</w:t>
      </w:r>
    </w:p>
    <w:p w14:paraId="471DB15D" w14:textId="77777777" w:rsidR="00C100DE" w:rsidRDefault="00C100DE" w:rsidP="00CD4B0B">
      <w:pPr>
        <w:pStyle w:val="Textbody"/>
        <w:shd w:val="clear" w:color="auto" w:fill="FFFFFF"/>
        <w:spacing w:before="225" w:line="240" w:lineRule="auto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śpiewa różne zestawy głosek, sylaby, wykorzystuje poznane melodie i tworzy własne, naśladuje odgłosy zwierząt;</w:t>
      </w:r>
    </w:p>
    <w:p w14:paraId="592A13B3" w14:textId="77777777" w:rsidR="00C100DE" w:rsidRDefault="00C100DE" w:rsidP="00CD4B0B">
      <w:pPr>
        <w:pStyle w:val="Textbody"/>
        <w:shd w:val="clear" w:color="auto" w:fill="FFFFFF"/>
        <w:spacing w:before="225" w:line="240" w:lineRule="auto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nuci poznane melodie, śpiewa piosenki podczas zabawy, nauki, uroczystości szkolnych, świąt w tym świąt narodowych;</w:t>
      </w:r>
    </w:p>
    <w:p w14:paraId="3E42AED7" w14:textId="77777777" w:rsidR="00C100DE" w:rsidRDefault="00C100DE" w:rsidP="00CD4B0B">
      <w:pPr>
        <w:pStyle w:val="Textbody"/>
        <w:shd w:val="clear" w:color="auto" w:fill="FFFFFF"/>
        <w:spacing w:before="225" w:line="240" w:lineRule="auto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śpiewa śpiewanki, piosenki i pieśni charakterystyczne dla tradycji i zwyczajów polskich, kilka utworów patriotycznych i historycznych;</w:t>
      </w:r>
    </w:p>
    <w:p w14:paraId="1F3A4EC4" w14:textId="77777777" w:rsidR="00C100DE" w:rsidRDefault="00C100DE" w:rsidP="00CD4B0B">
      <w:pPr>
        <w:pStyle w:val="Textbody"/>
        <w:shd w:val="clear" w:color="auto" w:fill="FFFFFF"/>
        <w:spacing w:before="225" w:line="240" w:lineRule="auto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śpiewa dbając o prawidłową postawę, artykulację i oddech, przy zachowaniu naturalnej skali głosu;</w:t>
      </w:r>
    </w:p>
    <w:p w14:paraId="1AEC74D2" w14:textId="77777777" w:rsidR="00C100DE" w:rsidRDefault="00C100DE" w:rsidP="00CD4B0B">
      <w:pPr>
        <w:pStyle w:val="Textbody"/>
        <w:shd w:val="clear" w:color="auto" w:fill="FFFFFF"/>
        <w:spacing w:before="225" w:line="240" w:lineRule="auto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rozpoznaje i śpiewa hymn Polski;</w:t>
      </w:r>
    </w:p>
    <w:p w14:paraId="7C4A57EE" w14:textId="77777777" w:rsidR="00C100DE" w:rsidRDefault="00C100DE" w:rsidP="00CD4B0B">
      <w:pPr>
        <w:pStyle w:val="Textbody"/>
        <w:shd w:val="clear" w:color="auto" w:fill="FFFFFF"/>
        <w:spacing w:line="240" w:lineRule="auto"/>
        <w:jc w:val="left"/>
        <w:rPr>
          <w:rFonts w:eastAsia="Calibri"/>
          <w:sz w:val="24"/>
          <w:szCs w:val="24"/>
        </w:rPr>
      </w:pPr>
    </w:p>
    <w:p w14:paraId="4B1C35C7" w14:textId="77777777" w:rsidR="00C100DE" w:rsidRPr="00C100DE" w:rsidRDefault="00C100DE" w:rsidP="00CD4B0B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Cs/>
          <w:sz w:val="28"/>
          <w:szCs w:val="28"/>
        </w:rPr>
      </w:pPr>
      <w:r w:rsidRPr="00C100DE">
        <w:rPr>
          <w:rFonts w:eastAsia="Calibri"/>
          <w:bCs/>
          <w:sz w:val="28"/>
          <w:szCs w:val="28"/>
        </w:rPr>
        <w:t>3.Improwizacja ruchowa, rytmika i taniec:</w:t>
      </w:r>
    </w:p>
    <w:p w14:paraId="1447F7ED" w14:textId="77777777" w:rsidR="00C100DE" w:rsidRDefault="00C100DE" w:rsidP="00CD4B0B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Uczeń:</w:t>
      </w:r>
    </w:p>
    <w:p w14:paraId="27FEF067" w14:textId="77777777" w:rsidR="00C100DE" w:rsidRDefault="00C100DE" w:rsidP="00CD4B0B">
      <w:pPr>
        <w:pStyle w:val="Textbody"/>
        <w:shd w:val="clear" w:color="auto" w:fill="FFFFFF"/>
        <w:spacing w:before="225" w:line="240" w:lineRule="auto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przedstawia ruchem treść muzyczną (np. dynamikę, nastrój, wysokość dźwięku, tempo, artykulację) oraz treść pozamuzyczną (np. fabułę, odczucia, przekład znaczeniowy słów);</w:t>
      </w:r>
    </w:p>
    <w:p w14:paraId="7A5966D2" w14:textId="77777777" w:rsidR="00C100DE" w:rsidRDefault="00C100DE" w:rsidP="00CD4B0B">
      <w:pPr>
        <w:pStyle w:val="Textbody"/>
        <w:shd w:val="clear" w:color="auto" w:fill="FFFFFF"/>
        <w:spacing w:before="225" w:line="240" w:lineRule="auto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interpretuje ruchem schematy rytmiczne;</w:t>
      </w:r>
    </w:p>
    <w:p w14:paraId="52CA8A76" w14:textId="77777777" w:rsidR="00C100DE" w:rsidRDefault="00C100DE" w:rsidP="00CD4B0B">
      <w:pPr>
        <w:pStyle w:val="Textbody"/>
        <w:shd w:val="clear" w:color="auto" w:fill="FFFFFF"/>
        <w:spacing w:before="225" w:line="240" w:lineRule="auto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tworzy improwizacje ruchowe inspirowane wyliczankami, rymowankami i rytmizowanymi tekstami;</w:t>
      </w:r>
    </w:p>
    <w:p w14:paraId="3F2EBA97" w14:textId="77777777" w:rsidR="00C100DE" w:rsidRDefault="00C100DE" w:rsidP="00CD4B0B">
      <w:pPr>
        <w:pStyle w:val="Textbody"/>
        <w:shd w:val="clear" w:color="auto" w:fill="FFFFFF"/>
        <w:spacing w:before="225" w:line="240" w:lineRule="auto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wykonuje pląsy;</w:t>
      </w:r>
    </w:p>
    <w:p w14:paraId="7EB91801" w14:textId="77777777" w:rsidR="00C100DE" w:rsidRDefault="00C100DE" w:rsidP="00CD4B0B">
      <w:pPr>
        <w:pStyle w:val="Textbody"/>
        <w:shd w:val="clear" w:color="auto" w:fill="FFFFFF"/>
        <w:spacing w:before="225" w:line="240" w:lineRule="auto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lastRenderedPageBreak/>
        <w:t>- porusza się i tańczy według utworzonych przez siebie układów ruchowych, z rekwizytem, bez rekwizytu do muzyki i przy muzyce;</w:t>
      </w:r>
    </w:p>
    <w:p w14:paraId="1DDAE6CF" w14:textId="77777777" w:rsidR="00C100DE" w:rsidRDefault="00C100DE" w:rsidP="00CD4B0B">
      <w:pPr>
        <w:pStyle w:val="Textbody"/>
        <w:shd w:val="clear" w:color="auto" w:fill="FFFFFF"/>
        <w:spacing w:before="225" w:line="240" w:lineRule="auto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tworzy sekwencje i układy poruszania się do ulubionych przez siebie utworów muzycznych, wykorzystuje je do animacji i zabawy w grupie;</w:t>
      </w:r>
    </w:p>
    <w:p w14:paraId="71D56432" w14:textId="77777777" w:rsidR="00C100DE" w:rsidRDefault="00C100DE" w:rsidP="00C100DE">
      <w:pPr>
        <w:pStyle w:val="Textbody"/>
        <w:shd w:val="clear" w:color="auto" w:fill="FFFFFF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tańczy według układów ruchowych charakterystycznych dla wybranych tańców (w tym integracyjnych, ludowych polskich oraz innych krajów Europy i świata).</w:t>
      </w:r>
    </w:p>
    <w:p w14:paraId="2271B991" w14:textId="77777777" w:rsidR="00C100DE" w:rsidRDefault="00C100DE" w:rsidP="00C100DE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/>
          <w:color w:val="000000"/>
          <w:sz w:val="24"/>
          <w:szCs w:val="24"/>
        </w:rPr>
      </w:pPr>
    </w:p>
    <w:p w14:paraId="7FE8BCA0" w14:textId="77777777" w:rsidR="00C100DE" w:rsidRPr="00C100DE" w:rsidRDefault="00C100DE" w:rsidP="00C100DE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Cs/>
          <w:sz w:val="28"/>
          <w:szCs w:val="28"/>
        </w:rPr>
      </w:pPr>
      <w:r w:rsidRPr="00C100DE">
        <w:rPr>
          <w:rFonts w:eastAsia="Calibri"/>
          <w:bCs/>
          <w:sz w:val="28"/>
          <w:szCs w:val="28"/>
        </w:rPr>
        <w:t>4. Gra na instrumentach muzycznych:</w:t>
      </w:r>
    </w:p>
    <w:p w14:paraId="1E9934DF" w14:textId="77777777" w:rsidR="00C100DE" w:rsidRDefault="00C100DE" w:rsidP="00C100DE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Uczeń:</w:t>
      </w:r>
    </w:p>
    <w:p w14:paraId="768E1478" w14:textId="77777777" w:rsidR="00C100DE" w:rsidRDefault="00C100DE" w:rsidP="00C100DE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gra zadane przez nauczyciela i własne schematy rytmiczne;</w:t>
      </w:r>
    </w:p>
    <w:p w14:paraId="43B4280B" w14:textId="77777777" w:rsidR="00C100DE" w:rsidRDefault="00C100DE" w:rsidP="00C100DE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wykonuje tematy rytmiczne wybranych, znanych utworów muzycznych (ludowych, popularnych, dziecięcych, klasycznych, wokalnych, instrumentalnych, polskich i zagranicznych) z użyciem instrumentów perkusyjnych;</w:t>
      </w:r>
    </w:p>
    <w:p w14:paraId="71710FED" w14:textId="77777777" w:rsidR="00C100DE" w:rsidRDefault="00C100DE" w:rsidP="00C100DE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realizuje schematy i tematy rytmiczne, eksperymentuje przy użyciu np. patyczków, pudełek, papieru, trawy, piszczałek, gwizdków, kogucików na wodę;</w:t>
      </w:r>
    </w:p>
    <w:p w14:paraId="197CE073" w14:textId="77777777" w:rsidR="00C100DE" w:rsidRDefault="00C100DE" w:rsidP="00C100DE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wykonuje instrumenty m.in. z materiałów naturalnych i innych oraz wykorzystuje tak powstałe instrumenty do akompaniamentu, realizacji dźwięku podczas zabaw i zadań edukacyjnych, organizacji koncertów i przedstawień teatralnych;</w:t>
      </w:r>
    </w:p>
    <w:p w14:paraId="66BB5E3D" w14:textId="77777777" w:rsidR="00C100DE" w:rsidRDefault="00C100DE" w:rsidP="00C100DE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wykonuje akompaniament do śpiewu, stosuje gesty dźwiękotwórcze (np. tupanie, klaskanie, pstrykanie, uderzanie o uda);</w:t>
      </w:r>
    </w:p>
    <w:p w14:paraId="3D1B286C" w14:textId="77777777" w:rsidR="00C100DE" w:rsidRDefault="00C100DE" w:rsidP="00C100DE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eksperymentuje i poszukuje dźwięków, fragmentów znanych melodii przy użyciu np. dzwonków, ksylofonu, fletu podłużnego, flażoletu – flecika polskiego;</w:t>
      </w:r>
    </w:p>
    <w:p w14:paraId="55EA7E0A" w14:textId="77777777" w:rsidR="00C100DE" w:rsidRDefault="00C100DE" w:rsidP="00C100DE">
      <w:pPr>
        <w:pStyle w:val="Textbody"/>
        <w:shd w:val="clear" w:color="auto" w:fill="FFFFFF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gra melodie piosenek i utworów instrumentalnych, do wyboru: na dzwonkach, ksylofonie, flecie podłużnym, flażolecie – fleciku polskim lub innych.</w:t>
      </w:r>
    </w:p>
    <w:p w14:paraId="1FF2386D" w14:textId="77777777" w:rsidR="00C100DE" w:rsidRDefault="00C100DE" w:rsidP="00C100DE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A6B6B91" w14:textId="77777777" w:rsidR="00C100DE" w:rsidRPr="000F6D88" w:rsidRDefault="00C100DE" w:rsidP="00C100DE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Cs/>
          <w:sz w:val="28"/>
          <w:szCs w:val="28"/>
        </w:rPr>
      </w:pPr>
      <w:r w:rsidRPr="000F6D88">
        <w:rPr>
          <w:rFonts w:eastAsia="Calibri"/>
          <w:bCs/>
          <w:sz w:val="28"/>
          <w:szCs w:val="28"/>
        </w:rPr>
        <w:t>5. Osiągnięcia w zakresie znajomości form zapisu dźwięku:</w:t>
      </w:r>
    </w:p>
    <w:p w14:paraId="760A5577" w14:textId="77777777" w:rsidR="00C100DE" w:rsidRDefault="00C100DE" w:rsidP="00C100DE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Uczeń:</w:t>
      </w:r>
    </w:p>
    <w:p w14:paraId="057DB47D" w14:textId="77777777" w:rsidR="00C100DE" w:rsidRDefault="00C100DE" w:rsidP="00C100DE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wyjaśnia różne formy zapisu dźwięków, muzyki, np. nagranie przy pomocy komputera, dyktafonu, telefonu, czy zapis przy pomocy notacji muzycznej;</w:t>
      </w:r>
    </w:p>
    <w:p w14:paraId="4281D56F" w14:textId="77777777" w:rsidR="00C100DE" w:rsidRDefault="00C100DE" w:rsidP="00C100DE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zapisuje w zabawie z instrumentami perkusyjnymi dźwięki np. poprzez układ piktogramów, klocków rytmicznych, kolorów, liczb, czy obrazków; szyfruje, koduje, wykorzystuje utworzony zapis w zabawie;</w:t>
      </w:r>
    </w:p>
    <w:p w14:paraId="09E5DBBE" w14:textId="77777777" w:rsidR="00C100DE" w:rsidRDefault="00C100DE" w:rsidP="00C100DE">
      <w:pPr>
        <w:pStyle w:val="Textbody"/>
        <w:shd w:val="clear" w:color="auto" w:fill="FFFFFF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korzysta z wybranego zapisu melodii w czasie gry na instrumencie: dzwonkach, ksylofonie, flecie podłużnym, flażolecie – fleciku polskim.</w:t>
      </w:r>
    </w:p>
    <w:p w14:paraId="423874EA" w14:textId="77777777" w:rsidR="000F6D88" w:rsidRDefault="000F6D88" w:rsidP="00C100DE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sz w:val="24"/>
          <w:szCs w:val="24"/>
        </w:rPr>
      </w:pPr>
    </w:p>
    <w:p w14:paraId="522BC863" w14:textId="32820CF9" w:rsidR="00C100DE" w:rsidRPr="000F6D88" w:rsidRDefault="000F6D88" w:rsidP="00C100DE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/>
          <w:bCs/>
          <w:color w:val="7030A0"/>
          <w:sz w:val="24"/>
          <w:szCs w:val="24"/>
        </w:rPr>
      </w:pPr>
      <w:r w:rsidRPr="000F6D88">
        <w:rPr>
          <w:rFonts w:eastAsia="Calibri"/>
          <w:b/>
          <w:bCs/>
          <w:color w:val="7030A0"/>
          <w:sz w:val="24"/>
          <w:szCs w:val="24"/>
        </w:rPr>
        <w:t>KLASA III</w:t>
      </w:r>
    </w:p>
    <w:p w14:paraId="243E522E" w14:textId="77777777" w:rsidR="000F6D88" w:rsidRPr="000F6D88" w:rsidRDefault="000F6D88" w:rsidP="000F6D88">
      <w:pPr>
        <w:pStyle w:val="Standard"/>
        <w:jc w:val="both"/>
        <w:rPr>
          <w:b/>
          <w:bCs/>
          <w:color w:val="7030A0"/>
          <w:sz w:val="24"/>
        </w:rPr>
      </w:pPr>
    </w:p>
    <w:p w14:paraId="05E37A78" w14:textId="77777777" w:rsidR="000F6D88" w:rsidRDefault="000F6D88" w:rsidP="000F6D88">
      <w:pPr>
        <w:pStyle w:val="Standard"/>
        <w:jc w:val="both"/>
      </w:pPr>
      <w:r>
        <w:rPr>
          <w:b/>
          <w:sz w:val="24"/>
        </w:rPr>
        <w:t>Poziom 6</w:t>
      </w:r>
      <w:r>
        <w:rPr>
          <w:sz w:val="24"/>
        </w:rPr>
        <w:t xml:space="preserve"> – Świadomie i aktywnie słucha muzyki i określa jej cechy Szybko opanowuje treść i melodię piosenki. Potrafi śpiewać i zmieniać intonację głosową. Bezbłędnie rozpoznaje znaki graficzne nut. Chętnie uczestniczy w przedstawieniach muzycznych klasy i szkoły.  Gra na wybranych instrumentach muzycznych proste melodie i akompaniamenty. Tworzy melodie do swobodnego tekstu.</w:t>
      </w:r>
    </w:p>
    <w:p w14:paraId="02DDF336" w14:textId="77777777" w:rsidR="000F6D88" w:rsidRDefault="000F6D88" w:rsidP="000F6D88">
      <w:pPr>
        <w:pStyle w:val="Standard"/>
        <w:jc w:val="both"/>
        <w:rPr>
          <w:sz w:val="24"/>
        </w:rPr>
      </w:pPr>
    </w:p>
    <w:p w14:paraId="17C81924" w14:textId="77777777" w:rsidR="000F6D88" w:rsidRDefault="000F6D88" w:rsidP="000F6D88">
      <w:pPr>
        <w:pStyle w:val="Standard"/>
        <w:jc w:val="both"/>
      </w:pPr>
      <w:r>
        <w:rPr>
          <w:b/>
          <w:sz w:val="24"/>
        </w:rPr>
        <w:lastRenderedPageBreak/>
        <w:t>Poziom 5</w:t>
      </w:r>
      <w:r>
        <w:rPr>
          <w:sz w:val="24"/>
        </w:rPr>
        <w:t xml:space="preserve"> – Chętnie słucha muzyki. Wie, że muzykę można zapisać i odczytać. Realizuje ruchem proste rytmy i układy rytmiczne, reaguje na zmiany tempa i dynamiki. Śpiewa poznane piosenki indywidualnie i grupowo. Zna słowa i melodię piosenek.  Tańczy podstawowe kroki krakowiaka, polki lub innych tańców ludowych.</w:t>
      </w:r>
    </w:p>
    <w:p w14:paraId="7279283C" w14:textId="77777777" w:rsidR="000F6D88" w:rsidRDefault="000F6D88" w:rsidP="000F6D88">
      <w:pPr>
        <w:pStyle w:val="Standard"/>
        <w:jc w:val="both"/>
      </w:pPr>
      <w:r>
        <w:rPr>
          <w:b/>
          <w:sz w:val="24"/>
        </w:rPr>
        <w:t>Poziom 4</w:t>
      </w:r>
      <w:r>
        <w:rPr>
          <w:sz w:val="24"/>
        </w:rPr>
        <w:t xml:space="preserve"> –  Słucha muzyki. Zna tekst i melodię piosenek. Wykonuje śpiewanki i rymowanki. Dostrzega zmiany dynamiczne i tempa w muzyce, poprawnie odtwarza krótkie rytmy, rozpoznaje głosy niskie i wysokie.                                                                                            </w:t>
      </w:r>
    </w:p>
    <w:p w14:paraId="2D097272" w14:textId="77777777" w:rsidR="000F6D88" w:rsidRDefault="000F6D88" w:rsidP="000F6D88">
      <w:pPr>
        <w:pStyle w:val="Standard"/>
        <w:jc w:val="both"/>
      </w:pPr>
      <w:r>
        <w:rPr>
          <w:b/>
          <w:sz w:val="24"/>
        </w:rPr>
        <w:t>Poziom 3</w:t>
      </w:r>
      <w:r>
        <w:rPr>
          <w:sz w:val="24"/>
        </w:rPr>
        <w:t xml:space="preserve"> – Słabo zna teksty i melodie piosenek. Poznane piosenki śpiewa w grupie. Dostrzega zmiany dynamiczne i tempa w muzyce. Słabo rozpoznaje głosy wysokie i niskie.</w:t>
      </w:r>
    </w:p>
    <w:p w14:paraId="5E784193" w14:textId="77777777" w:rsidR="000F6D88" w:rsidRDefault="000F6D88" w:rsidP="000F6D88">
      <w:pPr>
        <w:pStyle w:val="Standard"/>
        <w:jc w:val="both"/>
      </w:pPr>
      <w:r>
        <w:rPr>
          <w:b/>
          <w:sz w:val="24"/>
        </w:rPr>
        <w:t xml:space="preserve">Poziom 2 - </w:t>
      </w:r>
      <w:r>
        <w:rPr>
          <w:sz w:val="24"/>
        </w:rPr>
        <w:t>Ma trudności z opanowaniem treści i melodii piosenki w czasie do tego przewidywanym. Nie dostrzega zmian dynamicznych i tempa w muzyce.</w:t>
      </w:r>
    </w:p>
    <w:p w14:paraId="46788D27" w14:textId="77777777" w:rsidR="000F6D88" w:rsidRDefault="000F6D88" w:rsidP="000F6D88">
      <w:pPr>
        <w:pStyle w:val="Standard"/>
        <w:suppressAutoHyphens w:val="0"/>
        <w:spacing w:line="240" w:lineRule="auto"/>
        <w:jc w:val="both"/>
        <w:rPr>
          <w:sz w:val="24"/>
        </w:rPr>
      </w:pPr>
      <w:r>
        <w:rPr>
          <w:b/>
          <w:bCs/>
          <w:color w:val="000000"/>
          <w:sz w:val="24"/>
        </w:rPr>
        <w:t>Poziom 1 –</w:t>
      </w:r>
      <w:r>
        <w:rPr>
          <w:color w:val="000000"/>
          <w:sz w:val="24"/>
        </w:rPr>
        <w:t xml:space="preserve"> Nie potrafi śpiewać nawet w grupie, nie radzi sobie z wyklaskiwanie                     i wystukiwaniem podanego rytmu.</w:t>
      </w:r>
    </w:p>
    <w:p w14:paraId="6A9E3641" w14:textId="77777777" w:rsidR="00C100DE" w:rsidRDefault="00C100DE" w:rsidP="00C100DE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sz w:val="24"/>
          <w:szCs w:val="24"/>
        </w:rPr>
      </w:pPr>
    </w:p>
    <w:p w14:paraId="7EFE11E3" w14:textId="77777777" w:rsidR="00C100DE" w:rsidRDefault="00C100DE" w:rsidP="007C5A47">
      <w:pPr>
        <w:pStyle w:val="Textbody"/>
        <w:shd w:val="clear" w:color="auto" w:fill="FFFFFF"/>
        <w:jc w:val="left"/>
        <w:rPr>
          <w:b w:val="0"/>
          <w:color w:val="000000"/>
          <w:sz w:val="24"/>
        </w:rPr>
      </w:pPr>
    </w:p>
    <w:p w14:paraId="55E5BA04" w14:textId="77777777" w:rsidR="00204524" w:rsidRDefault="00204524" w:rsidP="00204524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Wychowanie fizyczne</w:t>
      </w:r>
    </w:p>
    <w:p w14:paraId="691E1A92" w14:textId="77777777" w:rsidR="00204524" w:rsidRDefault="00204524" w:rsidP="00204524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/>
          <w:bCs/>
          <w:i/>
          <w:iCs/>
          <w:sz w:val="28"/>
          <w:szCs w:val="28"/>
        </w:rPr>
      </w:pPr>
    </w:p>
    <w:p w14:paraId="42EE3B31" w14:textId="77777777" w:rsidR="00204524" w:rsidRPr="00204524" w:rsidRDefault="00204524" w:rsidP="00204524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Cs/>
          <w:sz w:val="28"/>
          <w:szCs w:val="28"/>
        </w:rPr>
      </w:pPr>
      <w:r w:rsidRPr="00204524">
        <w:rPr>
          <w:rFonts w:eastAsia="Calibri"/>
          <w:bCs/>
          <w:sz w:val="28"/>
          <w:szCs w:val="28"/>
        </w:rPr>
        <w:t>1. Osiągnięcia w zakresie utrzymania higieny osobistej i zdrowia:</w:t>
      </w:r>
    </w:p>
    <w:p w14:paraId="48618CB5" w14:textId="77777777" w:rsidR="00204524" w:rsidRPr="00204524" w:rsidRDefault="00204524" w:rsidP="00204524">
      <w:pPr>
        <w:pStyle w:val="Standard"/>
        <w:suppressAutoHyphens w:val="0"/>
        <w:spacing w:line="240" w:lineRule="auto"/>
        <w:jc w:val="both"/>
        <w:rPr>
          <w:rFonts w:eastAsia="Calibri"/>
          <w:bCs/>
          <w:sz w:val="28"/>
          <w:szCs w:val="28"/>
        </w:rPr>
      </w:pPr>
    </w:p>
    <w:p w14:paraId="615FE7A6" w14:textId="77777777" w:rsidR="00204524" w:rsidRDefault="00204524" w:rsidP="00204524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Uczeń:</w:t>
      </w:r>
    </w:p>
    <w:p w14:paraId="3746BAB9" w14:textId="77777777" w:rsidR="00204524" w:rsidRDefault="00204524" w:rsidP="00204524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utrzymuje w czystości ręce i całe ciało, przebiera się przed zajęciami ruchowymi i po ich zakończeniu; wykonuje te czynności samodzielnie i w stosownym momencie;</w:t>
      </w:r>
    </w:p>
    <w:p w14:paraId="2F7628DE" w14:textId="77777777" w:rsidR="00204524" w:rsidRDefault="00204524" w:rsidP="00204524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dostosowuje strój do rodzaju pogody i pory roku w trakcie zajęć ruchowych odpowiednio na świeżym powietrzu i w pomieszczeniu;</w:t>
      </w:r>
    </w:p>
    <w:p w14:paraId="630AA86F" w14:textId="77777777" w:rsidR="00204524" w:rsidRDefault="00204524" w:rsidP="00204524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wyjaśnia znaczenie ruchu w procesie utrzymania zdrowia;</w:t>
      </w:r>
    </w:p>
    <w:p w14:paraId="2AEC97B9" w14:textId="77777777" w:rsidR="00204524" w:rsidRDefault="00204524" w:rsidP="00204524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przygotowuje we właściwych sytuacjach i w odpowiedni sposób swoje ciało do wykonywania ruchu;</w:t>
      </w:r>
    </w:p>
    <w:p w14:paraId="51854F2D" w14:textId="77777777" w:rsidR="00204524" w:rsidRDefault="00204524" w:rsidP="00204524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ma świadomość znaczenia systematyczności i wytrwałości w wykonywaniu ćwiczeń;</w:t>
      </w:r>
    </w:p>
    <w:p w14:paraId="023B4951" w14:textId="77777777" w:rsidR="00204524" w:rsidRDefault="00204524" w:rsidP="00204524">
      <w:pPr>
        <w:pStyle w:val="Textbody"/>
        <w:shd w:val="clear" w:color="auto" w:fill="FFFFFF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uznaje, że każdy człowiek ma inne możliwości w zakresie sprawności fizycznej, akceptuje sytuację dzieci, które z uwagi na chorobę nie mogą być sprawne w każdej formie ruchu.</w:t>
      </w:r>
    </w:p>
    <w:p w14:paraId="37786558" w14:textId="77777777" w:rsidR="00204524" w:rsidRDefault="00204524" w:rsidP="00204524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sz w:val="24"/>
          <w:szCs w:val="24"/>
        </w:rPr>
      </w:pPr>
    </w:p>
    <w:p w14:paraId="1A2F7579" w14:textId="77777777" w:rsidR="00204524" w:rsidRPr="00204524" w:rsidRDefault="00204524" w:rsidP="00204524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Cs/>
          <w:sz w:val="28"/>
          <w:szCs w:val="28"/>
        </w:rPr>
      </w:pPr>
      <w:r w:rsidRPr="00204524">
        <w:rPr>
          <w:rFonts w:eastAsia="Calibri"/>
          <w:bCs/>
          <w:sz w:val="28"/>
          <w:szCs w:val="28"/>
        </w:rPr>
        <w:t>2. Osiągnięcia w zakresie sprawności motorycznych:</w:t>
      </w:r>
    </w:p>
    <w:p w14:paraId="29BA70F6" w14:textId="77777777" w:rsidR="00204524" w:rsidRDefault="00204524" w:rsidP="00204524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Uczeń:</w:t>
      </w:r>
    </w:p>
    <w:p w14:paraId="708C4436" w14:textId="77777777" w:rsidR="00204524" w:rsidRDefault="00204524" w:rsidP="00204524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- przyjmuje podstawowe pozycje do ćwiczeń: postawa zasadnicza, rozkrok, wykrok, zakrok, stanie </w:t>
      </w:r>
      <w:proofErr w:type="spellStart"/>
      <w:r>
        <w:rPr>
          <w:b w:val="0"/>
          <w:color w:val="000000"/>
          <w:sz w:val="24"/>
        </w:rPr>
        <w:t>jednonóż</w:t>
      </w:r>
      <w:proofErr w:type="spellEnd"/>
      <w:r>
        <w:rPr>
          <w:b w:val="0"/>
          <w:color w:val="000000"/>
          <w:sz w:val="24"/>
        </w:rPr>
        <w:t>, klęk podparty, przysiad podparty, podpór przodem, podpór tyłem, siad klęczny, skrzyżny, skulony, prosty;</w:t>
      </w:r>
    </w:p>
    <w:p w14:paraId="5021CA52" w14:textId="77777777" w:rsidR="00204524" w:rsidRDefault="00204524" w:rsidP="00204524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pokonuje w biegu przeszkody naturalne i sztuczne, biega z wysokim unoszeniem kolan, biega w połączeniu ze skokiem, przenoszeniem przyborów np. piłki, pałeczki, z rzutem do celu ruchomego i nieruchomego, bieg w różnym tempie, realizuje marszobieg;</w:t>
      </w:r>
    </w:p>
    <w:p w14:paraId="3B5B8B9F" w14:textId="77777777" w:rsidR="00204524" w:rsidRDefault="00204524" w:rsidP="00204524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- rzuca i podaje jednorącz, w miejscu i ruchu, oburącz do przodu, znad głowy, piłką małą i dużą, rzuca małymi przyborami na odległość i do celu, skacze </w:t>
      </w:r>
      <w:proofErr w:type="spellStart"/>
      <w:r>
        <w:rPr>
          <w:b w:val="0"/>
          <w:color w:val="000000"/>
          <w:sz w:val="24"/>
        </w:rPr>
        <w:t>jednonóż</w:t>
      </w:r>
      <w:proofErr w:type="spellEnd"/>
      <w:r>
        <w:rPr>
          <w:b w:val="0"/>
          <w:color w:val="000000"/>
          <w:sz w:val="24"/>
        </w:rPr>
        <w:t xml:space="preserve"> i obunóż ze zmianą tempa, kierunku, pozycji ciała, skacze w dal dowolnym sposobem, skacze przez skakankę, wykonuje przeskok zawrotny przez ławeczkę, naskoki i zeskoki, skoki zajęcze;</w:t>
      </w:r>
    </w:p>
    <w:p w14:paraId="420838D0" w14:textId="77777777" w:rsidR="00204524" w:rsidRDefault="00204524" w:rsidP="00204524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lastRenderedPageBreak/>
        <w:t>- wykonuje ćwiczenia zwinnościowe:</w:t>
      </w:r>
    </w:p>
    <w:p w14:paraId="50786C89" w14:textId="77777777" w:rsidR="00204524" w:rsidRDefault="00204524" w:rsidP="00204524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1. skłony, skrętoskłony, przetoczenie, czołganie, podciąganie,</w:t>
      </w:r>
    </w:p>
    <w:p w14:paraId="36E8AFF8" w14:textId="77777777" w:rsidR="00204524" w:rsidRDefault="00204524" w:rsidP="00204524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2. </w:t>
      </w:r>
      <w:proofErr w:type="spellStart"/>
      <w:r>
        <w:rPr>
          <w:b w:val="0"/>
          <w:color w:val="000000"/>
          <w:sz w:val="24"/>
        </w:rPr>
        <w:t>czworakowanie</w:t>
      </w:r>
      <w:proofErr w:type="spellEnd"/>
      <w:r>
        <w:rPr>
          <w:b w:val="0"/>
          <w:color w:val="000000"/>
          <w:sz w:val="24"/>
        </w:rPr>
        <w:t xml:space="preserve"> ze zmianą kierunku i tempa ruchu,</w:t>
      </w:r>
    </w:p>
    <w:p w14:paraId="17B37BA9" w14:textId="77777777" w:rsidR="00204524" w:rsidRDefault="00204524" w:rsidP="00204524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3. wspina się,</w:t>
      </w:r>
    </w:p>
    <w:p w14:paraId="5B9BCF92" w14:textId="77777777" w:rsidR="00204524" w:rsidRDefault="00204524" w:rsidP="00204524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4. mocowanie w pozycjach niskich i wysokich,</w:t>
      </w:r>
    </w:p>
    <w:p w14:paraId="0376F154" w14:textId="77777777" w:rsidR="00204524" w:rsidRDefault="00204524" w:rsidP="00204524">
      <w:pPr>
        <w:pStyle w:val="Textbody"/>
        <w:shd w:val="clear" w:color="auto" w:fill="FFFFFF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5. podnoszenie i przenoszenie przyborów;</w:t>
      </w:r>
    </w:p>
    <w:p w14:paraId="0514DC77" w14:textId="77777777" w:rsidR="00204524" w:rsidRDefault="00204524" w:rsidP="00204524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wykonuje przewrót w przód z przysiadu podpartego;</w:t>
      </w:r>
    </w:p>
    <w:p w14:paraId="0C5A7682" w14:textId="77777777" w:rsidR="00204524" w:rsidRDefault="00204524" w:rsidP="00204524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wykonuje ćwiczenia równoważne bez przyboru i z przyborem np. na ławeczce gimnastycznej;</w:t>
      </w:r>
    </w:p>
    <w:p w14:paraId="05811253" w14:textId="77777777" w:rsidR="00204524" w:rsidRDefault="00204524" w:rsidP="00204524">
      <w:pPr>
        <w:pStyle w:val="Textbody"/>
        <w:shd w:val="clear" w:color="auto" w:fill="FFFFFF"/>
        <w:jc w:val="left"/>
        <w:rPr>
          <w:rFonts w:ascii="Source Sans Pro" w:hAnsi="Source Sans Pro"/>
          <w:b w:val="0"/>
          <w:color w:val="000000"/>
          <w:sz w:val="24"/>
        </w:rPr>
      </w:pPr>
      <w:r>
        <w:rPr>
          <w:b w:val="0"/>
          <w:color w:val="000000"/>
          <w:sz w:val="24"/>
        </w:rPr>
        <w:t>- samodzielnie wykonuje ćwiczenia prowadzące do zapobiegania wadom po</w:t>
      </w:r>
      <w:r>
        <w:rPr>
          <w:rFonts w:ascii="Source Sans Pro" w:hAnsi="Source Sans Pro"/>
          <w:b w:val="0"/>
          <w:color w:val="000000"/>
          <w:sz w:val="24"/>
        </w:rPr>
        <w:t>stawy.</w:t>
      </w:r>
    </w:p>
    <w:p w14:paraId="43A8BD5D" w14:textId="77777777" w:rsidR="00204524" w:rsidRDefault="00204524" w:rsidP="00204524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color w:val="000000"/>
          <w:sz w:val="24"/>
          <w:szCs w:val="24"/>
        </w:rPr>
      </w:pPr>
    </w:p>
    <w:p w14:paraId="4C6B3253" w14:textId="77777777" w:rsidR="00204524" w:rsidRPr="00204524" w:rsidRDefault="00204524" w:rsidP="00204524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Cs/>
          <w:sz w:val="28"/>
          <w:szCs w:val="28"/>
        </w:rPr>
      </w:pPr>
      <w:r w:rsidRPr="00204524">
        <w:rPr>
          <w:rFonts w:eastAsia="Calibri"/>
          <w:bCs/>
          <w:sz w:val="28"/>
          <w:szCs w:val="28"/>
        </w:rPr>
        <w:t xml:space="preserve">3. Osiągnięcia w zakresie różnych form </w:t>
      </w:r>
      <w:proofErr w:type="spellStart"/>
      <w:r w:rsidRPr="00204524">
        <w:rPr>
          <w:rFonts w:eastAsia="Calibri"/>
          <w:bCs/>
          <w:sz w:val="28"/>
          <w:szCs w:val="28"/>
        </w:rPr>
        <w:t>rekreacyjno</w:t>
      </w:r>
      <w:proofErr w:type="spellEnd"/>
      <w:r w:rsidRPr="00204524">
        <w:rPr>
          <w:rFonts w:eastAsia="Calibri"/>
          <w:bCs/>
          <w:sz w:val="28"/>
          <w:szCs w:val="28"/>
        </w:rPr>
        <w:t xml:space="preserve"> – sportowych:</w:t>
      </w:r>
    </w:p>
    <w:p w14:paraId="477681A1" w14:textId="77777777" w:rsidR="00204524" w:rsidRPr="00204524" w:rsidRDefault="00204524" w:rsidP="00204524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204524">
        <w:rPr>
          <w:rFonts w:eastAsia="Calibri"/>
          <w:bCs/>
          <w:color w:val="000000"/>
          <w:sz w:val="28"/>
          <w:szCs w:val="28"/>
        </w:rPr>
        <w:t>Uczeń:</w:t>
      </w:r>
    </w:p>
    <w:p w14:paraId="2857D169" w14:textId="77777777" w:rsidR="00204524" w:rsidRDefault="00204524" w:rsidP="00204524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organizuje zespołową zabawę lub grę ruchową z wykorzystaniem przyboru lub bez;</w:t>
      </w:r>
    </w:p>
    <w:p w14:paraId="4C096D67" w14:textId="77777777" w:rsidR="00204524" w:rsidRDefault="00204524" w:rsidP="00204524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sukcesu;</w:t>
      </w:r>
    </w:p>
    <w:p w14:paraId="20B6F478" w14:textId="77777777" w:rsidR="00204524" w:rsidRDefault="00204524" w:rsidP="00204524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respektuje przepisy, reguły zabaw i gier ruchowych, przepisy ruchu drogowego w odniesieniu do pieszych, rowerzystów, rolkarzy, biegaczy i innych osób, których poruszanie się w miejscu publicznym może stwarzać zagrożenie bezpieczeństwa;</w:t>
      </w:r>
    </w:p>
    <w:p w14:paraId="25CD5039" w14:textId="77777777" w:rsidR="00204524" w:rsidRDefault="00204524" w:rsidP="00204524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uczestniczy w zabawach i grach zespołowych, z wykorzystaniem różnych rodzajów piłek;</w:t>
      </w:r>
    </w:p>
    <w:p w14:paraId="508B7020" w14:textId="77777777" w:rsidR="00204524" w:rsidRDefault="00204524" w:rsidP="00204524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- wykonuje prawidłowo elementy charakterystyczne dla gier zespołowych: rzuty i chwyty ringo, podania piłki do partnera jednorącz i o </w:t>
      </w:r>
      <w:proofErr w:type="spellStart"/>
      <w:r>
        <w:rPr>
          <w:b w:val="0"/>
          <w:color w:val="000000"/>
          <w:sz w:val="24"/>
        </w:rPr>
        <w:t>burącz</w:t>
      </w:r>
      <w:proofErr w:type="spellEnd"/>
      <w:r>
        <w:rPr>
          <w:b w:val="0"/>
          <w:color w:val="000000"/>
          <w:sz w:val="24"/>
        </w:rPr>
        <w:t xml:space="preserve"> w m </w:t>
      </w:r>
      <w:proofErr w:type="spellStart"/>
      <w:r>
        <w:rPr>
          <w:b w:val="0"/>
          <w:color w:val="000000"/>
          <w:sz w:val="24"/>
        </w:rPr>
        <w:t>iejscu</w:t>
      </w:r>
      <w:proofErr w:type="spellEnd"/>
      <w:r>
        <w:rPr>
          <w:b w:val="0"/>
          <w:color w:val="000000"/>
          <w:sz w:val="24"/>
        </w:rPr>
        <w:t xml:space="preserve"> l </w:t>
      </w:r>
      <w:proofErr w:type="spellStart"/>
      <w:r>
        <w:rPr>
          <w:b w:val="0"/>
          <w:color w:val="000000"/>
          <w:sz w:val="24"/>
        </w:rPr>
        <w:t>ub</w:t>
      </w:r>
      <w:proofErr w:type="spellEnd"/>
      <w:r>
        <w:rPr>
          <w:b w:val="0"/>
          <w:color w:val="000000"/>
          <w:sz w:val="24"/>
        </w:rPr>
        <w:t xml:space="preserve"> w ruchu, odbicia piłki, kozłowanie w miejscu i w ruchu, podania piłki w miejscu i w ruchu, prowadzenie piłki, strzał do celu;</w:t>
      </w:r>
    </w:p>
    <w:p w14:paraId="1059582A" w14:textId="77777777" w:rsidR="00204524" w:rsidRDefault="00204524" w:rsidP="00204524">
      <w:pPr>
        <w:pStyle w:val="Textbody"/>
        <w:shd w:val="clear" w:color="auto" w:fill="FFFFFF"/>
        <w:spacing w:before="225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układa zespołowe zabawy ruchowe i w nich uczestniczy, ma świadomość, iż sukces w takiej zabawie odnosi się dzięki sprawności, zaradności i współdziałaniu;</w:t>
      </w:r>
    </w:p>
    <w:p w14:paraId="4E98033F" w14:textId="77777777" w:rsidR="00204524" w:rsidRDefault="00204524" w:rsidP="00204524">
      <w:pPr>
        <w:pStyle w:val="Textbody"/>
        <w:shd w:val="clear" w:color="auto" w:fill="FFFFFF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- jeździ na dostępnym sprzęcie sportowym, np. hulajnodze, rolkach, rowerze, sankach, łyżwach.</w:t>
      </w:r>
    </w:p>
    <w:p w14:paraId="38C1665F" w14:textId="77777777" w:rsidR="00204524" w:rsidRDefault="00204524" w:rsidP="00204524">
      <w:pPr>
        <w:pStyle w:val="Standard"/>
        <w:suppressAutoHyphens w:val="0"/>
        <w:autoSpaceDE w:val="0"/>
        <w:spacing w:line="240" w:lineRule="auto"/>
        <w:jc w:val="both"/>
        <w:rPr>
          <w:rFonts w:eastAsia="Calibri"/>
          <w:b/>
          <w:bCs/>
          <w:color w:val="FF6600"/>
          <w:sz w:val="24"/>
          <w:szCs w:val="24"/>
        </w:rPr>
      </w:pPr>
    </w:p>
    <w:p w14:paraId="66805293" w14:textId="77777777" w:rsidR="0042026D" w:rsidRDefault="0042026D" w:rsidP="00CA1DDF">
      <w:pPr>
        <w:pStyle w:val="Standard"/>
        <w:rPr>
          <w:b/>
          <w:bCs/>
          <w:color w:val="512480"/>
          <w:sz w:val="24"/>
        </w:rPr>
      </w:pPr>
      <w:r>
        <w:rPr>
          <w:b/>
          <w:bCs/>
          <w:color w:val="512480"/>
          <w:sz w:val="24"/>
        </w:rPr>
        <w:t>KLASA III</w:t>
      </w:r>
    </w:p>
    <w:p w14:paraId="63ECB86D" w14:textId="77777777" w:rsidR="0042026D" w:rsidRDefault="0042026D" w:rsidP="0042026D">
      <w:pPr>
        <w:pStyle w:val="Standard"/>
        <w:jc w:val="both"/>
      </w:pPr>
    </w:p>
    <w:p w14:paraId="0B6C2470" w14:textId="77777777" w:rsidR="0042026D" w:rsidRDefault="0042026D" w:rsidP="0042026D">
      <w:pPr>
        <w:pStyle w:val="Standard"/>
        <w:keepNext/>
        <w:suppressAutoHyphens w:val="0"/>
        <w:spacing w:line="240" w:lineRule="auto"/>
        <w:jc w:val="both"/>
        <w:outlineLvl w:val="2"/>
      </w:pPr>
      <w:r>
        <w:rPr>
          <w:b/>
          <w:sz w:val="24"/>
          <w:lang w:eastAsia="pl-PL"/>
        </w:rPr>
        <w:t>Poziom 6</w:t>
      </w:r>
      <w:r>
        <w:rPr>
          <w:sz w:val="24"/>
          <w:lang w:eastAsia="pl-PL"/>
        </w:rPr>
        <w:t xml:space="preserve"> –  Sprawnie wykonuje ćwiczenia rozwijające sprawność fizyczną. Zawsze przestrzega określonych reguł. Szybko i dokładnie wykonuje polecenia nauczyciela. Uczestniczy w  zawodach wewnątrzszkolnych i pozaszkolnych. Wie, jak należy zachować się w sytuacjach zwycięstwa i radzi sobie z porażkami. Zawsze jest właściwie przygotowany do zajęć. Dba o higienę osobistą i czystość odzieży. Przestrzega zasad bezpieczeństwa w trakcie </w:t>
      </w:r>
      <w:r>
        <w:rPr>
          <w:sz w:val="24"/>
          <w:lang w:eastAsia="pl-PL"/>
        </w:rPr>
        <w:lastRenderedPageBreak/>
        <w:t>zajęć ruchowych. Wie, jakie znaczenie dla zdrowia ma właściwe odżywianie się oraz aktywność fizyczna.</w:t>
      </w:r>
    </w:p>
    <w:p w14:paraId="4EBE934F" w14:textId="77777777" w:rsidR="0042026D" w:rsidRDefault="0042026D" w:rsidP="0042026D">
      <w:pPr>
        <w:pStyle w:val="Standard"/>
        <w:suppressAutoHyphens w:val="0"/>
        <w:spacing w:line="240" w:lineRule="auto"/>
        <w:rPr>
          <w:sz w:val="24"/>
          <w:lang w:eastAsia="pl-PL"/>
        </w:rPr>
      </w:pPr>
    </w:p>
    <w:p w14:paraId="00262781" w14:textId="77777777" w:rsidR="0042026D" w:rsidRDefault="0042026D" w:rsidP="0042026D">
      <w:pPr>
        <w:pStyle w:val="Standard"/>
        <w:suppressAutoHyphens w:val="0"/>
        <w:spacing w:line="240" w:lineRule="auto"/>
        <w:jc w:val="both"/>
      </w:pPr>
      <w:r>
        <w:rPr>
          <w:b/>
          <w:sz w:val="24"/>
          <w:lang w:eastAsia="pl-PL"/>
        </w:rPr>
        <w:t>Poziom 5</w:t>
      </w:r>
      <w:r>
        <w:rPr>
          <w:sz w:val="24"/>
          <w:lang w:eastAsia="pl-PL"/>
        </w:rPr>
        <w:t xml:space="preserve"> – Bardzo dobrze wykonuje ćwiczenia rozwijające sprawność fizyczną. Przestrzega zasad bezpiecznego zachowania się podczas zajęć ruchowych. Posługuje się przyborami sportowymi zgodnie z ich przeznaczeniem. Dba o zdrowie i wie, jak można zapobiegać chorobom. Wie, że lekarstwa może zażywać tylko pod kontrolą dorosłych. Potrafi wybrać bezpieczne miejsce do zabaw i gier ruchowych. Wie, do kogo zwrócić się o pomoc w sytuacjach zagrożenia.</w:t>
      </w:r>
    </w:p>
    <w:p w14:paraId="52C61F42" w14:textId="77777777" w:rsidR="0042026D" w:rsidRDefault="0042026D" w:rsidP="0042026D">
      <w:pPr>
        <w:pStyle w:val="Standard"/>
        <w:suppressAutoHyphens w:val="0"/>
        <w:spacing w:line="240" w:lineRule="auto"/>
        <w:rPr>
          <w:sz w:val="24"/>
          <w:lang w:eastAsia="pl-PL"/>
        </w:rPr>
      </w:pPr>
    </w:p>
    <w:p w14:paraId="15AA04F1" w14:textId="77777777" w:rsidR="0042026D" w:rsidRDefault="0042026D" w:rsidP="0042026D">
      <w:pPr>
        <w:pStyle w:val="Standard"/>
        <w:suppressAutoHyphens w:val="0"/>
        <w:spacing w:line="240" w:lineRule="auto"/>
        <w:jc w:val="both"/>
      </w:pPr>
      <w:r>
        <w:rPr>
          <w:b/>
          <w:sz w:val="24"/>
          <w:lang w:eastAsia="pl-PL"/>
        </w:rPr>
        <w:t>Poziom 4</w:t>
      </w:r>
      <w:r>
        <w:rPr>
          <w:sz w:val="24"/>
          <w:lang w:eastAsia="pl-PL"/>
        </w:rPr>
        <w:t xml:space="preserve"> – Poprawnie i bezpiecznie wykonuje ćwiczenia rozwijające sprawność fizyczną. Dba o prawidłową postawę. Potrafi wybrać bezpieczne miejsce do zabaw i gier ruchowych. Wie co ma wpływ na zdrowie człowieka. Stara się korzystać z aktywnych form wypoczynku. Jest właściwie przygotowany do zajęć.</w:t>
      </w:r>
    </w:p>
    <w:p w14:paraId="368C4ADF" w14:textId="77777777" w:rsidR="0042026D" w:rsidRDefault="0042026D" w:rsidP="0042026D">
      <w:pPr>
        <w:pStyle w:val="Standard"/>
        <w:suppressAutoHyphens w:val="0"/>
        <w:spacing w:line="240" w:lineRule="auto"/>
        <w:rPr>
          <w:sz w:val="24"/>
          <w:lang w:eastAsia="pl-PL"/>
        </w:rPr>
      </w:pPr>
    </w:p>
    <w:p w14:paraId="3F212521" w14:textId="77777777" w:rsidR="0042026D" w:rsidRDefault="0042026D" w:rsidP="0042026D">
      <w:pPr>
        <w:pStyle w:val="Standard"/>
        <w:suppressAutoHyphens w:val="0"/>
        <w:spacing w:line="240" w:lineRule="auto"/>
        <w:jc w:val="both"/>
      </w:pPr>
      <w:r>
        <w:rPr>
          <w:b/>
          <w:sz w:val="24"/>
          <w:lang w:eastAsia="pl-PL"/>
        </w:rPr>
        <w:t>Poziom 3</w:t>
      </w:r>
      <w:r>
        <w:rPr>
          <w:sz w:val="24"/>
          <w:lang w:eastAsia="pl-PL"/>
        </w:rPr>
        <w:t xml:space="preserve"> – Rozumie polecenia nauczyciela i na ogół poprawnie wykonuje ćwiczenia stosując się do ustalonych reguł. Wie, że należy prawidłowo siedzieć w ławce. Posługuje się przyborami sportowymi zgodnie z ich przeznaczeniem. Wie, że należy dbać o zdrowie. Nie zawsze jest przygotowany do zajęć ruchowych.</w:t>
      </w:r>
    </w:p>
    <w:p w14:paraId="759A2DD7" w14:textId="77777777" w:rsidR="0042026D" w:rsidRDefault="0042026D" w:rsidP="0042026D">
      <w:pPr>
        <w:pStyle w:val="Standard"/>
        <w:suppressAutoHyphens w:val="0"/>
        <w:spacing w:line="240" w:lineRule="auto"/>
        <w:jc w:val="both"/>
        <w:rPr>
          <w:sz w:val="24"/>
          <w:lang w:eastAsia="pl-PL"/>
        </w:rPr>
      </w:pPr>
    </w:p>
    <w:p w14:paraId="36DD7C8E" w14:textId="77777777" w:rsidR="0042026D" w:rsidRDefault="0042026D" w:rsidP="0042026D">
      <w:pPr>
        <w:pStyle w:val="Standard"/>
        <w:suppressAutoHyphens w:val="0"/>
        <w:spacing w:line="240" w:lineRule="auto"/>
        <w:jc w:val="both"/>
      </w:pPr>
      <w:r>
        <w:rPr>
          <w:b/>
          <w:sz w:val="24"/>
          <w:lang w:eastAsia="pl-PL"/>
        </w:rPr>
        <w:t>Poziom 2</w:t>
      </w:r>
      <w:r>
        <w:rPr>
          <w:sz w:val="24"/>
          <w:lang w:eastAsia="pl-PL"/>
        </w:rPr>
        <w:t xml:space="preserve"> – Nie wykonuje poprawnie poleceń nauczyciela, ćwiczenia wykonuje niedbale. Posługuje się przyborami sportowymi zgodnie z ich przeznaczeniem. Wie, że należy dbać o zdrowie, ale nie zawsze stosuje się do zasad higieny zdrowotnej. Często jest nieprzygotowany do zajęć ruchowych.</w:t>
      </w:r>
    </w:p>
    <w:p w14:paraId="6A001958" w14:textId="77777777" w:rsidR="0042026D" w:rsidRDefault="0042026D" w:rsidP="0042026D">
      <w:pPr>
        <w:pStyle w:val="Standard"/>
        <w:suppressAutoHyphens w:val="0"/>
        <w:spacing w:line="240" w:lineRule="auto"/>
        <w:jc w:val="both"/>
        <w:rPr>
          <w:sz w:val="24"/>
          <w:lang w:eastAsia="pl-PL"/>
        </w:rPr>
      </w:pPr>
    </w:p>
    <w:p w14:paraId="20D922EE" w14:textId="77777777" w:rsidR="0042026D" w:rsidRDefault="0042026D" w:rsidP="0042026D">
      <w:pPr>
        <w:pStyle w:val="Standard"/>
        <w:suppressAutoHyphens w:val="0"/>
        <w:spacing w:line="240" w:lineRule="auto"/>
        <w:jc w:val="both"/>
      </w:pPr>
      <w:r>
        <w:rPr>
          <w:b/>
          <w:sz w:val="24"/>
          <w:lang w:eastAsia="pl-PL"/>
        </w:rPr>
        <w:t xml:space="preserve">Poziom 1 </w:t>
      </w:r>
      <w:r>
        <w:rPr>
          <w:sz w:val="24"/>
          <w:lang w:eastAsia="pl-PL"/>
        </w:rPr>
        <w:t>– Nie przestrzega zasad bezpieczeństwa podczas zajęć ruchowych. Swoim zachowaniem stwarza sytuacje zagrożenia dla siebie i innych. Nie posiada właściwego stroju. Jest sprawny fizycznie, ale nie wykonuje poleceń nauczyciela. Niewłaściwie wybiera miejsca do zabaw i gier ruchowych.</w:t>
      </w:r>
    </w:p>
    <w:p w14:paraId="451DD5C2" w14:textId="77777777" w:rsidR="0042026D" w:rsidRDefault="0042026D" w:rsidP="0042026D">
      <w:pPr>
        <w:pStyle w:val="Standard"/>
        <w:suppressAutoHyphens w:val="0"/>
        <w:spacing w:line="240" w:lineRule="auto"/>
        <w:jc w:val="both"/>
        <w:rPr>
          <w:sz w:val="24"/>
          <w:lang w:eastAsia="pl-PL"/>
        </w:rPr>
      </w:pPr>
    </w:p>
    <w:p w14:paraId="46A7DE7F" w14:textId="398BE5EA" w:rsidR="0042026D" w:rsidRDefault="00120F23" w:rsidP="0042026D">
      <w:pPr>
        <w:pStyle w:val="Standard"/>
        <w:suppressAutoHyphens w:val="0"/>
        <w:spacing w:line="240" w:lineRule="auto"/>
        <w:rPr>
          <w:lang w:eastAsia="pl-PL"/>
        </w:rPr>
      </w:pPr>
      <w:r>
        <w:rPr>
          <w:sz w:val="24"/>
          <w:lang w:eastAsia="pl-PL"/>
        </w:rPr>
        <w:t xml:space="preserve">                                                                                                              </w:t>
      </w:r>
      <w:r>
        <w:rPr>
          <w:lang w:eastAsia="pl-PL"/>
        </w:rPr>
        <w:t>Mirosława Żółtańska</w:t>
      </w:r>
    </w:p>
    <w:p w14:paraId="310F82F5" w14:textId="77777777" w:rsidR="0042026D" w:rsidRDefault="0042026D" w:rsidP="0042026D">
      <w:pPr>
        <w:pStyle w:val="Standard"/>
        <w:suppressAutoHyphens w:val="0"/>
        <w:spacing w:line="240" w:lineRule="auto"/>
        <w:rPr>
          <w:lang w:eastAsia="pl-PL"/>
        </w:rPr>
      </w:pPr>
    </w:p>
    <w:p w14:paraId="6E812639" w14:textId="77777777" w:rsidR="00204524" w:rsidRDefault="00204524" w:rsidP="0042026D">
      <w:pPr>
        <w:pStyle w:val="Standard"/>
        <w:suppressAutoHyphens w:val="0"/>
        <w:autoSpaceDE w:val="0"/>
        <w:spacing w:line="240" w:lineRule="auto"/>
        <w:rPr>
          <w:rFonts w:eastAsia="Calibri"/>
          <w:b/>
          <w:bCs/>
          <w:color w:val="FF6600"/>
          <w:sz w:val="24"/>
          <w:szCs w:val="24"/>
        </w:rPr>
      </w:pPr>
    </w:p>
    <w:p w14:paraId="6BA43F22" w14:textId="77777777" w:rsidR="00204524" w:rsidRDefault="00204524" w:rsidP="00204524">
      <w:pPr>
        <w:pStyle w:val="Standard"/>
        <w:suppressAutoHyphens w:val="0"/>
        <w:autoSpaceDE w:val="0"/>
        <w:spacing w:line="240" w:lineRule="auto"/>
        <w:jc w:val="center"/>
        <w:rPr>
          <w:rFonts w:eastAsia="Calibri"/>
          <w:b/>
          <w:bCs/>
          <w:color w:val="FF6600"/>
          <w:sz w:val="24"/>
          <w:szCs w:val="24"/>
        </w:rPr>
      </w:pPr>
    </w:p>
    <w:p w14:paraId="1716E0E2" w14:textId="77777777" w:rsidR="00204524" w:rsidRDefault="00204524" w:rsidP="00204524">
      <w:pPr>
        <w:pStyle w:val="Standard"/>
        <w:suppressAutoHyphens w:val="0"/>
        <w:autoSpaceDE w:val="0"/>
        <w:spacing w:line="240" w:lineRule="auto"/>
        <w:jc w:val="center"/>
        <w:rPr>
          <w:rFonts w:eastAsia="Calibri"/>
          <w:b/>
          <w:bCs/>
          <w:color w:val="FF6600"/>
          <w:sz w:val="24"/>
          <w:szCs w:val="24"/>
        </w:rPr>
      </w:pPr>
    </w:p>
    <w:p w14:paraId="109CD567" w14:textId="77777777" w:rsidR="007C5A47" w:rsidRPr="009F6531" w:rsidRDefault="007C5A47" w:rsidP="0083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C5A47" w:rsidRPr="009F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E9"/>
    <w:rsid w:val="000C7760"/>
    <w:rsid w:val="000F6D88"/>
    <w:rsid w:val="00120F23"/>
    <w:rsid w:val="00197173"/>
    <w:rsid w:val="00204524"/>
    <w:rsid w:val="00224E3E"/>
    <w:rsid w:val="00313B9F"/>
    <w:rsid w:val="00392261"/>
    <w:rsid w:val="003A3FF4"/>
    <w:rsid w:val="003C46E1"/>
    <w:rsid w:val="0042026D"/>
    <w:rsid w:val="00475942"/>
    <w:rsid w:val="004A0EC7"/>
    <w:rsid w:val="0053590D"/>
    <w:rsid w:val="00572193"/>
    <w:rsid w:val="00674FD6"/>
    <w:rsid w:val="007637CA"/>
    <w:rsid w:val="00777616"/>
    <w:rsid w:val="00795EE6"/>
    <w:rsid w:val="007C5A47"/>
    <w:rsid w:val="008315FB"/>
    <w:rsid w:val="00920540"/>
    <w:rsid w:val="00933E91"/>
    <w:rsid w:val="0093693F"/>
    <w:rsid w:val="00961FC9"/>
    <w:rsid w:val="00980206"/>
    <w:rsid w:val="00982C7D"/>
    <w:rsid w:val="009B5739"/>
    <w:rsid w:val="009F6531"/>
    <w:rsid w:val="00A60DE9"/>
    <w:rsid w:val="00AA6F7D"/>
    <w:rsid w:val="00AF3C6F"/>
    <w:rsid w:val="00B47E1D"/>
    <w:rsid w:val="00BD3FBE"/>
    <w:rsid w:val="00C100DE"/>
    <w:rsid w:val="00C12BDC"/>
    <w:rsid w:val="00C71FA2"/>
    <w:rsid w:val="00C7460F"/>
    <w:rsid w:val="00CA1DDF"/>
    <w:rsid w:val="00CA3A66"/>
    <w:rsid w:val="00CB53D5"/>
    <w:rsid w:val="00CD4B0B"/>
    <w:rsid w:val="00D6092C"/>
    <w:rsid w:val="00D62255"/>
    <w:rsid w:val="00E1196A"/>
    <w:rsid w:val="00EC0B1A"/>
    <w:rsid w:val="00EC35C9"/>
    <w:rsid w:val="00F95B9B"/>
    <w:rsid w:val="00FC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1BA2"/>
  <w15:chartTrackingRefBased/>
  <w15:docId w15:val="{540CA8F8-1AE5-474D-8521-8C2F9AB0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5A4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C5A47"/>
    <w:pPr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8599</Words>
  <Characters>51598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Żółtańska</dc:creator>
  <cp:keywords/>
  <dc:description/>
  <cp:lastModifiedBy>Mirosława Żółtańska</cp:lastModifiedBy>
  <cp:revision>45</cp:revision>
  <dcterms:created xsi:type="dcterms:W3CDTF">2020-09-16T16:30:00Z</dcterms:created>
  <dcterms:modified xsi:type="dcterms:W3CDTF">2020-09-17T17:52:00Z</dcterms:modified>
</cp:coreProperties>
</file>